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A0D" w:rsidRPr="00743A3E" w:rsidRDefault="00050E96" w:rsidP="00014A0D">
      <w:pPr>
        <w:spacing w:before="0" w:after="0"/>
        <w:ind w:left="4254" w:firstLine="709"/>
        <w:jc w:val="right"/>
        <w:rPr>
          <w:sz w:val="22"/>
          <w:szCs w:val="22"/>
        </w:rPr>
      </w:pPr>
      <w:r w:rsidRPr="00743A3E">
        <w:rPr>
          <w:b/>
          <w:sz w:val="22"/>
          <w:szCs w:val="22"/>
        </w:rPr>
        <w:t xml:space="preserve">Załącznik Nr </w:t>
      </w:r>
      <w:r w:rsidR="00DE04D5" w:rsidRPr="00743A3E">
        <w:rPr>
          <w:b/>
          <w:sz w:val="22"/>
          <w:szCs w:val="22"/>
        </w:rPr>
        <w:t>1</w:t>
      </w:r>
      <w:r w:rsidRPr="00743A3E">
        <w:rPr>
          <w:b/>
          <w:sz w:val="22"/>
          <w:szCs w:val="22"/>
        </w:rPr>
        <w:t xml:space="preserve"> </w:t>
      </w:r>
      <w:r w:rsidR="0045254D" w:rsidRPr="00743A3E">
        <w:rPr>
          <w:b/>
          <w:sz w:val="22"/>
          <w:szCs w:val="22"/>
        </w:rPr>
        <w:t xml:space="preserve">do </w:t>
      </w:r>
      <w:r w:rsidR="00412377" w:rsidRPr="00743A3E">
        <w:rPr>
          <w:b/>
          <w:sz w:val="22"/>
          <w:szCs w:val="22"/>
        </w:rPr>
        <w:t>IDW</w:t>
      </w:r>
      <w:r w:rsidR="0045254D" w:rsidRPr="00743A3E">
        <w:rPr>
          <w:b/>
          <w:sz w:val="22"/>
          <w:szCs w:val="22"/>
        </w:rPr>
        <w:t xml:space="preserve"> </w:t>
      </w:r>
      <w:r w:rsidRPr="00743A3E">
        <w:rPr>
          <w:b/>
          <w:sz w:val="22"/>
          <w:szCs w:val="22"/>
        </w:rPr>
        <w:t>– wzór</w:t>
      </w:r>
      <w:bookmarkStart w:id="0" w:name="_Toc187213549"/>
      <w:bookmarkStart w:id="1" w:name="_Toc187213142"/>
      <w:bookmarkStart w:id="2" w:name="_Toc187211872"/>
    </w:p>
    <w:p w:rsidR="00050E96" w:rsidRPr="00743A3E" w:rsidRDefault="00050E96" w:rsidP="00014A0D">
      <w:pPr>
        <w:spacing w:before="0" w:after="0"/>
        <w:jc w:val="right"/>
        <w:rPr>
          <w:b/>
          <w:sz w:val="22"/>
          <w:szCs w:val="22"/>
        </w:rPr>
      </w:pPr>
      <w:r w:rsidRPr="00743A3E">
        <w:rPr>
          <w:sz w:val="22"/>
          <w:szCs w:val="22"/>
        </w:rPr>
        <w:t>………...........................................</w:t>
      </w:r>
    </w:p>
    <w:p w:rsidR="00050E96" w:rsidRPr="00743A3E" w:rsidRDefault="00050E96" w:rsidP="00050E96">
      <w:pPr>
        <w:tabs>
          <w:tab w:val="left" w:pos="1596"/>
        </w:tabs>
        <w:spacing w:before="0" w:after="0"/>
        <w:rPr>
          <w:sz w:val="22"/>
          <w:szCs w:val="22"/>
        </w:rPr>
      </w:pPr>
      <w:r w:rsidRPr="00743A3E">
        <w:rPr>
          <w:sz w:val="22"/>
          <w:szCs w:val="22"/>
        </w:rPr>
        <w:tab/>
      </w:r>
      <w:r w:rsidRPr="00743A3E">
        <w:rPr>
          <w:sz w:val="22"/>
          <w:szCs w:val="22"/>
        </w:rPr>
        <w:tab/>
      </w:r>
      <w:r w:rsidRPr="00743A3E">
        <w:rPr>
          <w:sz w:val="22"/>
          <w:szCs w:val="22"/>
        </w:rPr>
        <w:tab/>
      </w:r>
      <w:r w:rsidRPr="00743A3E">
        <w:rPr>
          <w:sz w:val="22"/>
          <w:szCs w:val="22"/>
        </w:rPr>
        <w:tab/>
      </w:r>
      <w:r w:rsidRPr="00743A3E">
        <w:rPr>
          <w:sz w:val="22"/>
          <w:szCs w:val="22"/>
        </w:rPr>
        <w:tab/>
      </w:r>
      <w:r w:rsidRPr="00743A3E">
        <w:rPr>
          <w:sz w:val="22"/>
          <w:szCs w:val="22"/>
        </w:rPr>
        <w:tab/>
      </w:r>
      <w:r w:rsidRPr="00743A3E">
        <w:rPr>
          <w:sz w:val="22"/>
          <w:szCs w:val="22"/>
        </w:rPr>
        <w:tab/>
      </w:r>
      <w:r w:rsidRPr="00743A3E">
        <w:rPr>
          <w:sz w:val="22"/>
          <w:szCs w:val="22"/>
        </w:rPr>
        <w:tab/>
        <w:t xml:space="preserve">    (miejscowość, data) </w:t>
      </w:r>
    </w:p>
    <w:p w:rsidR="00050E96" w:rsidRPr="00743A3E" w:rsidRDefault="00050E96" w:rsidP="00050E96">
      <w:pPr>
        <w:tabs>
          <w:tab w:val="left" w:pos="1596"/>
        </w:tabs>
        <w:rPr>
          <w:sz w:val="22"/>
          <w:szCs w:val="22"/>
        </w:rPr>
      </w:pPr>
      <w:bookmarkStart w:id="3" w:name="_GoBack"/>
      <w:bookmarkEnd w:id="3"/>
    </w:p>
    <w:p w:rsidR="00050E96" w:rsidRPr="00743A3E" w:rsidRDefault="00050E96" w:rsidP="009123A9">
      <w:pPr>
        <w:tabs>
          <w:tab w:val="left" w:pos="1596"/>
        </w:tabs>
        <w:jc w:val="center"/>
        <w:rPr>
          <w:sz w:val="22"/>
          <w:szCs w:val="22"/>
        </w:rPr>
      </w:pPr>
      <w:r w:rsidRPr="00743A3E">
        <w:rPr>
          <w:b/>
          <w:sz w:val="22"/>
          <w:szCs w:val="22"/>
        </w:rPr>
        <w:t>FORMULARZ OFERT</w:t>
      </w:r>
      <w:bookmarkEnd w:id="0"/>
      <w:bookmarkEnd w:id="1"/>
      <w:bookmarkEnd w:id="2"/>
      <w:r w:rsidRPr="00743A3E">
        <w:rPr>
          <w:b/>
          <w:sz w:val="22"/>
          <w:szCs w:val="22"/>
        </w:rPr>
        <w:t>Y</w:t>
      </w:r>
    </w:p>
    <w:p w:rsidR="00050E96" w:rsidRPr="00743A3E" w:rsidRDefault="00050E96" w:rsidP="00050E96">
      <w:pPr>
        <w:tabs>
          <w:tab w:val="left" w:pos="1596"/>
        </w:tabs>
        <w:spacing w:before="0" w:after="0"/>
        <w:rPr>
          <w:sz w:val="22"/>
          <w:szCs w:val="22"/>
        </w:rPr>
      </w:pPr>
      <w:r w:rsidRPr="00743A3E">
        <w:rPr>
          <w:sz w:val="22"/>
          <w:szCs w:val="22"/>
        </w:rPr>
        <w:t>.........................................................</w:t>
      </w:r>
    </w:p>
    <w:p w:rsidR="00050E96" w:rsidRPr="00743A3E" w:rsidRDefault="00050E96" w:rsidP="00050E96">
      <w:pPr>
        <w:tabs>
          <w:tab w:val="left" w:pos="1596"/>
        </w:tabs>
        <w:spacing w:before="0" w:after="0"/>
        <w:rPr>
          <w:sz w:val="22"/>
          <w:szCs w:val="22"/>
        </w:rPr>
      </w:pPr>
      <w:r w:rsidRPr="00743A3E">
        <w:rPr>
          <w:sz w:val="22"/>
          <w:szCs w:val="22"/>
        </w:rPr>
        <w:t>(</w:t>
      </w:r>
      <w:r w:rsidRPr="00743A3E">
        <w:rPr>
          <w:iCs/>
          <w:sz w:val="22"/>
          <w:szCs w:val="22"/>
        </w:rPr>
        <w:t>pieczęć adresowa firmy wykonawcy</w:t>
      </w:r>
      <w:r w:rsidRPr="00743A3E">
        <w:rPr>
          <w:sz w:val="22"/>
          <w:szCs w:val="22"/>
        </w:rPr>
        <w:t>)</w:t>
      </w:r>
    </w:p>
    <w:p w:rsidR="00050E96" w:rsidRPr="00743A3E" w:rsidRDefault="00050E96" w:rsidP="00050E96">
      <w:pPr>
        <w:tabs>
          <w:tab w:val="left" w:pos="1985"/>
        </w:tabs>
        <w:spacing w:before="0" w:after="0"/>
        <w:rPr>
          <w:b/>
          <w:sz w:val="22"/>
          <w:szCs w:val="22"/>
        </w:rPr>
      </w:pPr>
    </w:p>
    <w:p w:rsidR="00050E96" w:rsidRPr="00743A3E" w:rsidRDefault="00050E96" w:rsidP="00750FD1">
      <w:pPr>
        <w:tabs>
          <w:tab w:val="left" w:pos="1985"/>
        </w:tabs>
        <w:spacing w:before="0" w:after="0"/>
        <w:ind w:left="4536"/>
        <w:jc w:val="center"/>
        <w:rPr>
          <w:b/>
          <w:iCs/>
          <w:color w:val="000000"/>
          <w:sz w:val="22"/>
          <w:szCs w:val="22"/>
        </w:rPr>
      </w:pPr>
      <w:r w:rsidRPr="00743A3E">
        <w:rPr>
          <w:b/>
          <w:sz w:val="22"/>
          <w:szCs w:val="22"/>
        </w:rPr>
        <w:t xml:space="preserve">Zakład Wodociągów i Kanalizacji Trzebiatów Sp. z </w:t>
      </w:r>
      <w:proofErr w:type="spellStart"/>
      <w:r w:rsidRPr="00743A3E">
        <w:rPr>
          <w:b/>
          <w:sz w:val="22"/>
          <w:szCs w:val="22"/>
        </w:rPr>
        <w:t>o.o</w:t>
      </w:r>
      <w:proofErr w:type="spellEnd"/>
    </w:p>
    <w:p w:rsidR="00050E96" w:rsidRPr="00743A3E" w:rsidRDefault="00050E96" w:rsidP="00750FD1">
      <w:pPr>
        <w:tabs>
          <w:tab w:val="left" w:pos="1985"/>
        </w:tabs>
        <w:spacing w:before="0" w:after="0"/>
        <w:ind w:left="4536"/>
        <w:jc w:val="center"/>
        <w:rPr>
          <w:b/>
          <w:sz w:val="22"/>
          <w:szCs w:val="22"/>
        </w:rPr>
      </w:pPr>
      <w:r w:rsidRPr="00743A3E">
        <w:rPr>
          <w:b/>
          <w:sz w:val="22"/>
          <w:szCs w:val="22"/>
        </w:rPr>
        <w:t>Chełm Gryficki 7</w:t>
      </w:r>
    </w:p>
    <w:p w:rsidR="00050E96" w:rsidRPr="00743A3E" w:rsidRDefault="00050E96" w:rsidP="00750FD1">
      <w:pPr>
        <w:spacing w:before="0" w:after="0"/>
        <w:ind w:left="4536"/>
        <w:jc w:val="center"/>
        <w:rPr>
          <w:sz w:val="22"/>
          <w:szCs w:val="22"/>
        </w:rPr>
      </w:pPr>
      <w:r w:rsidRPr="00743A3E">
        <w:rPr>
          <w:b/>
          <w:sz w:val="22"/>
          <w:szCs w:val="22"/>
        </w:rPr>
        <w:t>72 - 320 Trzebiatów</w:t>
      </w:r>
    </w:p>
    <w:p w:rsidR="00050E96" w:rsidRPr="00743A3E" w:rsidRDefault="00050E96" w:rsidP="00E36638">
      <w:pPr>
        <w:shd w:val="clear" w:color="auto" w:fill="FFFFFF"/>
        <w:tabs>
          <w:tab w:val="left" w:pos="1596"/>
        </w:tabs>
        <w:spacing w:before="0" w:after="0"/>
        <w:ind w:left="5670"/>
        <w:rPr>
          <w:sz w:val="22"/>
          <w:szCs w:val="22"/>
        </w:rPr>
      </w:pPr>
    </w:p>
    <w:p w:rsidR="00050E96" w:rsidRPr="00743A3E" w:rsidRDefault="00050E96" w:rsidP="00327790">
      <w:pPr>
        <w:shd w:val="clear" w:color="auto" w:fill="FFFFFF"/>
        <w:tabs>
          <w:tab w:val="left" w:pos="709"/>
        </w:tabs>
        <w:ind w:left="72"/>
        <w:rPr>
          <w:sz w:val="22"/>
          <w:szCs w:val="22"/>
        </w:rPr>
      </w:pPr>
      <w:r w:rsidRPr="00743A3E">
        <w:rPr>
          <w:sz w:val="22"/>
          <w:szCs w:val="22"/>
        </w:rPr>
        <w:tab/>
        <w:t>Odpowiadając na zapytanie ofertowe, zamieszczone w Bazie Konkurencyjności Funduszy Europejskich</w:t>
      </w:r>
      <w:r w:rsidR="005E75ED" w:rsidRPr="00743A3E">
        <w:rPr>
          <w:sz w:val="22"/>
          <w:szCs w:val="22"/>
        </w:rPr>
        <w:t xml:space="preserve">, </w:t>
      </w:r>
      <w:r w:rsidRPr="00743A3E">
        <w:rPr>
          <w:sz w:val="22"/>
          <w:szCs w:val="22"/>
        </w:rPr>
        <w:t>zgodnie z przepisami</w:t>
      </w:r>
      <w:r w:rsidR="003A6EEA" w:rsidRPr="00743A3E">
        <w:rPr>
          <w:sz w:val="22"/>
          <w:szCs w:val="22"/>
        </w:rPr>
        <w:t xml:space="preserve"> zawartymi w</w:t>
      </w:r>
      <w:r w:rsidRPr="00743A3E">
        <w:rPr>
          <w:sz w:val="22"/>
          <w:szCs w:val="22"/>
        </w:rPr>
        <w:t xml:space="preserve"> </w:t>
      </w:r>
      <w:r w:rsidR="003A6EEA" w:rsidRPr="00743A3E">
        <w:rPr>
          <w:bCs/>
          <w:sz w:val="22"/>
          <w:szCs w:val="22"/>
        </w:rPr>
        <w:t>Regulaminie ramowych procedur u</w:t>
      </w:r>
      <w:r w:rsidR="00EF71E0" w:rsidRPr="00743A3E">
        <w:rPr>
          <w:bCs/>
          <w:sz w:val="22"/>
          <w:szCs w:val="22"/>
        </w:rPr>
        <w:t xml:space="preserve">dzielania zamówień dla </w:t>
      </w:r>
      <w:r w:rsidR="00EE1995">
        <w:rPr>
          <w:bCs/>
          <w:sz w:val="22"/>
          <w:szCs w:val="22"/>
        </w:rPr>
        <w:t>zadania</w:t>
      </w:r>
      <w:r w:rsidR="00EF71E0" w:rsidRPr="00743A3E">
        <w:rPr>
          <w:bCs/>
          <w:sz w:val="22"/>
          <w:szCs w:val="22"/>
        </w:rPr>
        <w:t xml:space="preserve"> </w:t>
      </w:r>
      <w:r w:rsidR="009F3F42">
        <w:rPr>
          <w:bCs/>
          <w:sz w:val="22"/>
          <w:szCs w:val="22"/>
        </w:rPr>
        <w:t xml:space="preserve">pn. </w:t>
      </w:r>
      <w:r w:rsidR="002B7A7A" w:rsidRPr="002B7A7A">
        <w:rPr>
          <w:b/>
          <w:color w:val="0D0D0D"/>
          <w:shd w:val="clear" w:color="auto" w:fill="FFFFFF"/>
        </w:rPr>
        <w:t>„</w:t>
      </w:r>
      <w:r w:rsidR="00D1415A" w:rsidRPr="00D1415A">
        <w:rPr>
          <w:color w:val="000000"/>
          <w:sz w:val="22"/>
          <w:szCs w:val="22"/>
          <w:shd w:val="clear" w:color="auto" w:fill="FFFFFF"/>
        </w:rPr>
        <w:t xml:space="preserve">Zakup </w:t>
      </w:r>
      <w:proofErr w:type="spellStart"/>
      <w:r w:rsidR="00D1415A" w:rsidRPr="00D1415A">
        <w:rPr>
          <w:color w:val="000000"/>
          <w:sz w:val="22"/>
          <w:szCs w:val="22"/>
          <w:shd w:val="clear" w:color="auto" w:fill="FFFFFF"/>
        </w:rPr>
        <w:t>przerzucarki</w:t>
      </w:r>
      <w:proofErr w:type="spellEnd"/>
      <w:r w:rsidR="00D1415A" w:rsidRPr="00D1415A">
        <w:rPr>
          <w:color w:val="000000"/>
          <w:sz w:val="22"/>
          <w:szCs w:val="22"/>
          <w:shd w:val="clear" w:color="auto" w:fill="FFFFFF"/>
        </w:rPr>
        <w:t xml:space="preserve"> kompostu wyposażonej w zwijarkę włókniny do przykrywania pryzm</w:t>
      </w:r>
      <w:r w:rsidR="00EE1995" w:rsidRPr="00EE1995">
        <w:rPr>
          <w:color w:val="FF0000"/>
          <w:sz w:val="22"/>
          <w:szCs w:val="22"/>
          <w:shd w:val="clear" w:color="auto" w:fill="FFFFFF"/>
        </w:rPr>
        <w:t xml:space="preserve"> </w:t>
      </w:r>
      <w:r w:rsidR="00D1415A" w:rsidRPr="00D1415A">
        <w:rPr>
          <w:color w:val="000000"/>
          <w:sz w:val="22"/>
          <w:szCs w:val="22"/>
          <w:shd w:val="clear" w:color="auto" w:fill="FFFFFF"/>
        </w:rPr>
        <w:t>kompostowych</w:t>
      </w:r>
      <w:r w:rsidR="002B7A7A" w:rsidRPr="002B7A7A">
        <w:rPr>
          <w:b/>
          <w:color w:val="0D0D0D"/>
        </w:rPr>
        <w:t>”</w:t>
      </w:r>
      <w:r w:rsidR="002B7A7A">
        <w:rPr>
          <w:color w:val="0D0D0D"/>
        </w:rPr>
        <w:t xml:space="preserve"> </w:t>
      </w:r>
      <w:r w:rsidR="00EF71E0" w:rsidRPr="00743A3E">
        <w:rPr>
          <w:b/>
          <w:i/>
          <w:sz w:val="22"/>
          <w:szCs w:val="22"/>
        </w:rPr>
        <w:t xml:space="preserve">w ramach projektu pn. „Rozbudowa i modernizacja komunalnej oczyszczalni ścieków w Trzebiatowie” współfinasowanego przez Unię Europejską w ramach Programu Operacyjnego Infrastruktura i Środowisko 2014-2020, Działanie 2.3. „Gospodarka </w:t>
      </w:r>
      <w:r w:rsidR="00244348" w:rsidRPr="00743A3E">
        <w:rPr>
          <w:b/>
          <w:i/>
          <w:sz w:val="22"/>
          <w:szCs w:val="22"/>
        </w:rPr>
        <w:t>wodno-ściekowa w aglomeracjach”</w:t>
      </w:r>
      <w:r w:rsidR="003A6EEA" w:rsidRPr="00743A3E">
        <w:rPr>
          <w:bCs/>
          <w:sz w:val="22"/>
          <w:szCs w:val="22"/>
        </w:rPr>
        <w:t xml:space="preserve">, których wartość nie przekracza wyrażonej w złotych równowartości kwoty 30 000 euro lub jest niższa od tzw. „progów unijnych”, o których mowa w art. 11 ust. 8 </w:t>
      </w:r>
      <w:proofErr w:type="spellStart"/>
      <w:r w:rsidR="003A6EEA" w:rsidRPr="00743A3E">
        <w:rPr>
          <w:bCs/>
          <w:sz w:val="22"/>
          <w:szCs w:val="22"/>
        </w:rPr>
        <w:t>Pzp</w:t>
      </w:r>
      <w:proofErr w:type="spellEnd"/>
      <w:r w:rsidR="003A6EEA" w:rsidRPr="00743A3E">
        <w:rPr>
          <w:bCs/>
          <w:sz w:val="22"/>
          <w:szCs w:val="22"/>
        </w:rPr>
        <w:t>, w przypadku zamówień sektorowych”</w:t>
      </w:r>
      <w:r w:rsidR="009F3F42">
        <w:rPr>
          <w:sz w:val="22"/>
          <w:szCs w:val="22"/>
        </w:rPr>
        <w:t>.</w:t>
      </w:r>
    </w:p>
    <w:p w:rsidR="00050E96" w:rsidRPr="00743A3E" w:rsidRDefault="00050E96" w:rsidP="009F3F42">
      <w:pPr>
        <w:tabs>
          <w:tab w:val="left" w:pos="1596"/>
        </w:tabs>
        <w:jc w:val="left"/>
        <w:rPr>
          <w:sz w:val="22"/>
          <w:szCs w:val="22"/>
        </w:rPr>
      </w:pPr>
      <w:r w:rsidRPr="00743A3E">
        <w:rPr>
          <w:sz w:val="22"/>
          <w:szCs w:val="22"/>
        </w:rPr>
        <w:t xml:space="preserve">oferujemy wykonanie zamówienia </w:t>
      </w:r>
    </w:p>
    <w:p w:rsidR="00050E96" w:rsidRPr="00743A3E" w:rsidRDefault="00050E96" w:rsidP="00050E96">
      <w:pPr>
        <w:numPr>
          <w:ilvl w:val="0"/>
          <w:numId w:val="16"/>
        </w:numPr>
        <w:tabs>
          <w:tab w:val="left" w:pos="1596"/>
        </w:tabs>
        <w:autoSpaceDE w:val="0"/>
        <w:autoSpaceDN w:val="0"/>
        <w:adjustRightInd w:val="0"/>
        <w:spacing w:after="0"/>
        <w:jc w:val="left"/>
        <w:rPr>
          <w:b/>
          <w:sz w:val="22"/>
          <w:szCs w:val="22"/>
        </w:rPr>
      </w:pPr>
      <w:r w:rsidRPr="00743A3E">
        <w:rPr>
          <w:b/>
          <w:sz w:val="22"/>
          <w:szCs w:val="22"/>
        </w:rPr>
        <w:t xml:space="preserve">za cenę ryczałtową wraz  z …. % podatkiem VAT w wysokości </w:t>
      </w:r>
    </w:p>
    <w:p w:rsidR="00050E96" w:rsidRPr="00743A3E" w:rsidRDefault="00050E96" w:rsidP="00050E96">
      <w:pPr>
        <w:pBdr>
          <w:top w:val="single" w:sz="4" w:space="14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1596"/>
        </w:tabs>
        <w:ind w:left="284" w:firstLine="227"/>
        <w:rPr>
          <w:sz w:val="22"/>
          <w:szCs w:val="22"/>
        </w:rPr>
      </w:pPr>
      <w:r w:rsidRPr="00743A3E">
        <w:rPr>
          <w:b/>
          <w:sz w:val="22"/>
          <w:szCs w:val="22"/>
        </w:rPr>
        <w:t xml:space="preserve"> ………………………zł, </w:t>
      </w:r>
      <w:r w:rsidRPr="00743A3E">
        <w:rPr>
          <w:sz w:val="22"/>
          <w:szCs w:val="22"/>
        </w:rPr>
        <w:t>(słownie: .........................................................................................)</w:t>
      </w:r>
    </w:p>
    <w:p w:rsidR="00050E96" w:rsidRPr="00743A3E" w:rsidRDefault="00050E96" w:rsidP="00050E96">
      <w:pPr>
        <w:tabs>
          <w:tab w:val="left" w:pos="1596"/>
        </w:tabs>
        <w:ind w:firstLine="510"/>
        <w:rPr>
          <w:sz w:val="22"/>
          <w:szCs w:val="22"/>
        </w:rPr>
      </w:pPr>
      <w:r w:rsidRPr="00743A3E">
        <w:rPr>
          <w:sz w:val="22"/>
          <w:szCs w:val="22"/>
        </w:rPr>
        <w:t>w tym:</w:t>
      </w:r>
    </w:p>
    <w:p w:rsidR="00050E96" w:rsidRPr="00743A3E" w:rsidRDefault="00050E96" w:rsidP="00050E96">
      <w:pPr>
        <w:tabs>
          <w:tab w:val="left" w:pos="1596"/>
        </w:tabs>
        <w:ind w:firstLine="510"/>
        <w:rPr>
          <w:sz w:val="22"/>
          <w:szCs w:val="22"/>
        </w:rPr>
      </w:pPr>
      <w:r w:rsidRPr="00743A3E">
        <w:rPr>
          <w:sz w:val="22"/>
          <w:szCs w:val="22"/>
        </w:rPr>
        <w:t>a) wartość  netto ………………………….zł</w:t>
      </w:r>
    </w:p>
    <w:p w:rsidR="00050E96" w:rsidRPr="00743A3E" w:rsidRDefault="00050E96" w:rsidP="00DC2AF8">
      <w:pPr>
        <w:tabs>
          <w:tab w:val="left" w:pos="1596"/>
        </w:tabs>
        <w:ind w:firstLine="510"/>
        <w:rPr>
          <w:sz w:val="22"/>
          <w:szCs w:val="22"/>
        </w:rPr>
      </w:pPr>
      <w:r w:rsidRPr="00743A3E">
        <w:rPr>
          <w:sz w:val="22"/>
          <w:szCs w:val="22"/>
        </w:rPr>
        <w:t>b) __ % podatek VAT  ………………………… zł.,</w:t>
      </w:r>
    </w:p>
    <w:p w:rsidR="005E75ED" w:rsidRDefault="005E75ED" w:rsidP="00DC2AF8">
      <w:pPr>
        <w:numPr>
          <w:ilvl w:val="0"/>
          <w:numId w:val="16"/>
        </w:numPr>
        <w:tabs>
          <w:tab w:val="left" w:pos="1596"/>
        </w:tabs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9D6045">
        <w:rPr>
          <w:b/>
          <w:color w:val="000000" w:themeColor="text1"/>
          <w:sz w:val="22"/>
          <w:szCs w:val="22"/>
        </w:rPr>
        <w:t xml:space="preserve">Udzielimy gwarancji na </w:t>
      </w:r>
      <w:proofErr w:type="spellStart"/>
      <w:r w:rsidR="003B2F41" w:rsidRPr="00D1415A">
        <w:rPr>
          <w:color w:val="000000" w:themeColor="text1"/>
          <w:sz w:val="22"/>
          <w:szCs w:val="22"/>
          <w:shd w:val="clear" w:color="auto" w:fill="FFFFFF"/>
        </w:rPr>
        <w:t>przerzucarkę</w:t>
      </w:r>
      <w:proofErr w:type="spellEnd"/>
      <w:r w:rsidR="003B2F41" w:rsidRPr="009D6045">
        <w:rPr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r w:rsidR="00D1415A" w:rsidRPr="00D1415A">
        <w:rPr>
          <w:color w:val="000000"/>
          <w:sz w:val="22"/>
          <w:szCs w:val="22"/>
          <w:shd w:val="clear" w:color="auto" w:fill="FFFFFF"/>
        </w:rPr>
        <w:t>kompostu wyposażonej w zwijarkę włókniny do przykrywania pryzm</w:t>
      </w:r>
      <w:r w:rsidR="00D1415A" w:rsidRPr="00D1415A">
        <w:rPr>
          <w:strike/>
          <w:color w:val="FF0000"/>
          <w:sz w:val="22"/>
          <w:szCs w:val="22"/>
          <w:shd w:val="clear" w:color="auto" w:fill="FFFFFF"/>
        </w:rPr>
        <w:t xml:space="preserve"> </w:t>
      </w:r>
      <w:r w:rsidR="00D1415A" w:rsidRPr="00D1415A">
        <w:rPr>
          <w:color w:val="000000"/>
          <w:sz w:val="22"/>
          <w:szCs w:val="22"/>
          <w:shd w:val="clear" w:color="auto" w:fill="FFFFFF"/>
        </w:rPr>
        <w:t>kompostowych</w:t>
      </w:r>
      <w:r w:rsidR="00D1415A" w:rsidRPr="009D6045">
        <w:rPr>
          <w:b/>
          <w:color w:val="000000" w:themeColor="text1"/>
          <w:sz w:val="22"/>
          <w:szCs w:val="22"/>
        </w:rPr>
        <w:t xml:space="preserve"> </w:t>
      </w:r>
      <w:r w:rsidRPr="009D6045">
        <w:rPr>
          <w:b/>
          <w:color w:val="000000" w:themeColor="text1"/>
          <w:sz w:val="22"/>
          <w:szCs w:val="22"/>
        </w:rPr>
        <w:t>na okres ……….</w:t>
      </w:r>
      <w:r w:rsidR="00743A3E" w:rsidRPr="009D6045">
        <w:rPr>
          <w:b/>
          <w:color w:val="000000" w:themeColor="text1"/>
          <w:sz w:val="22"/>
          <w:szCs w:val="22"/>
        </w:rPr>
        <w:t xml:space="preserve"> </w:t>
      </w:r>
      <w:r w:rsidRPr="009D6045">
        <w:rPr>
          <w:b/>
          <w:color w:val="000000" w:themeColor="text1"/>
          <w:sz w:val="22"/>
          <w:szCs w:val="22"/>
        </w:rPr>
        <w:t>miesięcy</w:t>
      </w:r>
      <w:r w:rsidRPr="00DF29D1">
        <w:rPr>
          <w:color w:val="000000" w:themeColor="text1"/>
          <w:sz w:val="22"/>
          <w:szCs w:val="22"/>
        </w:rPr>
        <w:t xml:space="preserve"> (mini</w:t>
      </w:r>
      <w:r w:rsidR="002B7A7A" w:rsidRPr="00DF29D1">
        <w:rPr>
          <w:color w:val="000000" w:themeColor="text1"/>
          <w:sz w:val="22"/>
          <w:szCs w:val="22"/>
        </w:rPr>
        <w:t>malny termin gwarancji wynosi 24</w:t>
      </w:r>
      <w:r w:rsidRPr="00DF29D1">
        <w:rPr>
          <w:color w:val="000000" w:themeColor="text1"/>
          <w:sz w:val="22"/>
          <w:szCs w:val="22"/>
        </w:rPr>
        <w:t xml:space="preserve"> miesięcy).</w:t>
      </w:r>
    </w:p>
    <w:p w:rsidR="009D6045" w:rsidRDefault="009D6045" w:rsidP="00DC2AF8">
      <w:pPr>
        <w:tabs>
          <w:tab w:val="left" w:pos="1596"/>
        </w:tabs>
        <w:autoSpaceDE w:val="0"/>
        <w:autoSpaceDN w:val="0"/>
        <w:adjustRightInd w:val="0"/>
        <w:ind w:left="510"/>
      </w:pPr>
      <w:r>
        <w:t xml:space="preserve">(Wykonawca winien uzupełnić wolne pole poprzez wpisanie wartości liczbowych 24, 30 lub 36 miesięcy. W przypadku niewpisania przez Wykonawcę liczby lat, Zamawiający przyjmie do oceny 24 miesiące). </w:t>
      </w:r>
    </w:p>
    <w:p w:rsidR="008C6501" w:rsidRPr="00DC2AF8" w:rsidRDefault="009D6045" w:rsidP="00DC2AF8">
      <w:pPr>
        <w:pStyle w:val="Akapitzlist"/>
        <w:numPr>
          <w:ilvl w:val="0"/>
          <w:numId w:val="16"/>
        </w:numPr>
        <w:tabs>
          <w:tab w:val="left" w:pos="1596"/>
        </w:tabs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DC2AF8">
        <w:rPr>
          <w:b/>
          <w:sz w:val="22"/>
          <w:szCs w:val="22"/>
        </w:rPr>
        <w:t xml:space="preserve">Średni </w:t>
      </w:r>
      <w:r w:rsidR="00D1415A" w:rsidRPr="00DC2AF8">
        <w:rPr>
          <w:b/>
          <w:sz w:val="22"/>
          <w:szCs w:val="22"/>
        </w:rPr>
        <w:t xml:space="preserve">deklarowany </w:t>
      </w:r>
      <w:r w:rsidRPr="00DC2AF8">
        <w:rPr>
          <w:b/>
          <w:sz w:val="22"/>
          <w:szCs w:val="22"/>
        </w:rPr>
        <w:t>czas przejazdu z wykonanych prób "………………………</w:t>
      </w:r>
    </w:p>
    <w:p w:rsidR="00327790" w:rsidRPr="00743A3E" w:rsidRDefault="00050E96" w:rsidP="00DC2AF8">
      <w:pPr>
        <w:numPr>
          <w:ilvl w:val="0"/>
          <w:numId w:val="16"/>
        </w:numPr>
        <w:tabs>
          <w:tab w:val="left" w:pos="1596"/>
        </w:tabs>
        <w:autoSpaceDE w:val="0"/>
        <w:autoSpaceDN w:val="0"/>
        <w:adjustRightInd w:val="0"/>
        <w:spacing w:before="0"/>
        <w:rPr>
          <w:sz w:val="22"/>
          <w:szCs w:val="22"/>
        </w:rPr>
      </w:pPr>
      <w:r w:rsidRPr="00743A3E">
        <w:rPr>
          <w:sz w:val="22"/>
          <w:szCs w:val="22"/>
        </w:rPr>
        <w:t>Powyższa cena obejmuje pełen zakres zam</w:t>
      </w:r>
      <w:r w:rsidR="00E36638" w:rsidRPr="00743A3E">
        <w:rPr>
          <w:sz w:val="22"/>
          <w:szCs w:val="22"/>
        </w:rPr>
        <w:t xml:space="preserve">ówienia określony w dokumentacji zapytania </w:t>
      </w:r>
      <w:r w:rsidR="009C2678" w:rsidRPr="00743A3E">
        <w:rPr>
          <w:sz w:val="22"/>
          <w:szCs w:val="22"/>
        </w:rPr>
        <w:t>ofertowego</w:t>
      </w:r>
      <w:r w:rsidRPr="00743A3E">
        <w:rPr>
          <w:sz w:val="22"/>
          <w:szCs w:val="22"/>
        </w:rPr>
        <w:t xml:space="preserve">, a zakres prac przewidzianych do wykonania jest zgodny z zakresem objętym </w:t>
      </w:r>
      <w:r w:rsidR="00327790" w:rsidRPr="00743A3E">
        <w:rPr>
          <w:sz w:val="22"/>
          <w:szCs w:val="22"/>
        </w:rPr>
        <w:t>Instrukcją Dla Wykonawców</w:t>
      </w:r>
      <w:r w:rsidRPr="00743A3E">
        <w:rPr>
          <w:sz w:val="22"/>
          <w:szCs w:val="22"/>
        </w:rPr>
        <w:t>.</w:t>
      </w:r>
    </w:p>
    <w:p w:rsidR="00327790" w:rsidRPr="00743A3E" w:rsidRDefault="00582F1A" w:rsidP="00DC2AF8">
      <w:pPr>
        <w:numPr>
          <w:ilvl w:val="0"/>
          <w:numId w:val="16"/>
        </w:numPr>
        <w:tabs>
          <w:tab w:val="left" w:pos="1596"/>
        </w:tabs>
        <w:autoSpaceDE w:val="0"/>
        <w:autoSpaceDN w:val="0"/>
        <w:adjustRightInd w:val="0"/>
        <w:spacing w:before="0"/>
        <w:rPr>
          <w:b/>
          <w:sz w:val="22"/>
          <w:szCs w:val="22"/>
        </w:rPr>
      </w:pPr>
      <w:r w:rsidRPr="00743A3E">
        <w:rPr>
          <w:sz w:val="22"/>
          <w:szCs w:val="22"/>
        </w:rPr>
        <w:lastRenderedPageBreak/>
        <w:t>Oświadczam, iż w</w:t>
      </w:r>
      <w:r w:rsidR="005B1B60" w:rsidRPr="00743A3E">
        <w:rPr>
          <w:sz w:val="22"/>
          <w:szCs w:val="22"/>
        </w:rPr>
        <w:t xml:space="preserve">ykonawca zapoznał się z treścią </w:t>
      </w:r>
      <w:r w:rsidR="00A92520" w:rsidRPr="00743A3E">
        <w:rPr>
          <w:sz w:val="22"/>
          <w:szCs w:val="22"/>
        </w:rPr>
        <w:t>IDW</w:t>
      </w:r>
      <w:r w:rsidR="005B1B60" w:rsidRPr="00743A3E">
        <w:rPr>
          <w:sz w:val="22"/>
          <w:szCs w:val="22"/>
        </w:rPr>
        <w:t xml:space="preserve"> i nie wnosi zastrzeżeń do jej treści.</w:t>
      </w:r>
    </w:p>
    <w:p w:rsidR="00327790" w:rsidRPr="00743A3E" w:rsidRDefault="00327790" w:rsidP="00DC2AF8">
      <w:pPr>
        <w:pStyle w:val="Akapitzlist"/>
        <w:numPr>
          <w:ilvl w:val="0"/>
          <w:numId w:val="16"/>
        </w:numPr>
        <w:autoSpaceDE w:val="0"/>
        <w:autoSpaceDN w:val="0"/>
        <w:adjustRightInd w:val="0"/>
        <w:snapToGrid w:val="0"/>
        <w:spacing w:before="0"/>
        <w:rPr>
          <w:sz w:val="22"/>
          <w:szCs w:val="22"/>
        </w:rPr>
      </w:pPr>
      <w:r w:rsidRPr="00743A3E">
        <w:rPr>
          <w:sz w:val="22"/>
          <w:szCs w:val="22"/>
        </w:rPr>
        <w:t>Oświadczamy, że uważamy się za związanych niniejszą ofertą na czas wskazany w Instrukcji dla Wykonawców, tj. 30 dni, licząc od upływu terminu składania ofert.</w:t>
      </w:r>
    </w:p>
    <w:p w:rsidR="00327790" w:rsidRPr="00743A3E" w:rsidRDefault="005B1B60" w:rsidP="00DC2AF8">
      <w:pPr>
        <w:numPr>
          <w:ilvl w:val="0"/>
          <w:numId w:val="16"/>
        </w:numPr>
        <w:tabs>
          <w:tab w:val="left" w:pos="1596"/>
        </w:tabs>
        <w:autoSpaceDE w:val="0"/>
        <w:autoSpaceDN w:val="0"/>
        <w:adjustRightInd w:val="0"/>
        <w:spacing w:before="0"/>
        <w:rPr>
          <w:b/>
          <w:sz w:val="22"/>
          <w:szCs w:val="22"/>
        </w:rPr>
      </w:pPr>
      <w:r w:rsidRPr="00743A3E">
        <w:rPr>
          <w:sz w:val="22"/>
          <w:szCs w:val="22"/>
        </w:rPr>
        <w:t>Oświadczam, że wykonawca zobowiązuje się do zawarcia umowy w sprawie zamówienia publicznego na warunkach określonych w ofercie, w terminie i miejscu wskazanym przez Zamawiającego.</w:t>
      </w:r>
    </w:p>
    <w:p w:rsidR="00B464F1" w:rsidRPr="00743A3E" w:rsidRDefault="00393122" w:rsidP="00DC2AF8">
      <w:pPr>
        <w:numPr>
          <w:ilvl w:val="0"/>
          <w:numId w:val="16"/>
        </w:numPr>
        <w:tabs>
          <w:tab w:val="left" w:pos="1596"/>
        </w:tabs>
        <w:autoSpaceDE w:val="0"/>
        <w:autoSpaceDN w:val="0"/>
        <w:adjustRightInd w:val="0"/>
        <w:spacing w:before="0"/>
        <w:rPr>
          <w:b/>
          <w:sz w:val="22"/>
          <w:szCs w:val="22"/>
        </w:rPr>
      </w:pPr>
      <w:r w:rsidRPr="00743A3E">
        <w:rPr>
          <w:sz w:val="22"/>
          <w:szCs w:val="22"/>
        </w:rPr>
        <w:t>Oświadczam, że wybór</w:t>
      </w:r>
      <w:r w:rsidR="00B464F1" w:rsidRPr="00743A3E">
        <w:rPr>
          <w:sz w:val="22"/>
          <w:szCs w:val="22"/>
        </w:rPr>
        <w:t xml:space="preserve"> naszej </w:t>
      </w:r>
      <w:r w:rsidR="005B1B60" w:rsidRPr="00743A3E">
        <w:rPr>
          <w:sz w:val="22"/>
          <w:szCs w:val="22"/>
        </w:rPr>
        <w:t xml:space="preserve">oferty </w:t>
      </w:r>
      <w:r w:rsidR="005B1B60" w:rsidRPr="00743A3E">
        <w:rPr>
          <w:bCs/>
          <w:sz w:val="22"/>
          <w:szCs w:val="22"/>
        </w:rPr>
        <w:t>będzie / nie będzie</w:t>
      </w:r>
      <w:r w:rsidR="00F76F2A" w:rsidRPr="00743A3E">
        <w:rPr>
          <w:bCs/>
          <w:sz w:val="22"/>
          <w:szCs w:val="22"/>
          <w:vertAlign w:val="superscript"/>
        </w:rPr>
        <w:t>2</w:t>
      </w:r>
      <w:r w:rsidR="00ED4124" w:rsidRPr="00743A3E">
        <w:rPr>
          <w:bCs/>
          <w:sz w:val="22"/>
          <w:szCs w:val="22"/>
        </w:rPr>
        <w:t xml:space="preserve"> </w:t>
      </w:r>
      <w:r w:rsidR="005B1B60" w:rsidRPr="00743A3E">
        <w:rPr>
          <w:sz w:val="22"/>
          <w:szCs w:val="22"/>
        </w:rPr>
        <w:t>prowadzi</w:t>
      </w:r>
      <w:r w:rsidRPr="00743A3E">
        <w:rPr>
          <w:sz w:val="22"/>
          <w:szCs w:val="22"/>
        </w:rPr>
        <w:t>ć</w:t>
      </w:r>
      <w:r w:rsidR="005B1B60" w:rsidRPr="00743A3E">
        <w:rPr>
          <w:sz w:val="22"/>
          <w:szCs w:val="22"/>
        </w:rPr>
        <w:t xml:space="preserve"> do powstania u </w:t>
      </w:r>
      <w:r w:rsidR="009F3F42">
        <w:rPr>
          <w:sz w:val="22"/>
          <w:szCs w:val="22"/>
        </w:rPr>
        <w:t>Z</w:t>
      </w:r>
      <w:r w:rsidR="005B1B60" w:rsidRPr="00743A3E">
        <w:rPr>
          <w:sz w:val="22"/>
          <w:szCs w:val="22"/>
        </w:rPr>
        <w:t>amawiającego obowiązku podatkowego zgodnie z przepisami o podatku od towarów i usług. W</w:t>
      </w:r>
      <w:r w:rsidR="005B1B60" w:rsidRPr="00743A3E">
        <w:rPr>
          <w:iCs/>
          <w:sz w:val="22"/>
          <w:szCs w:val="22"/>
        </w:rPr>
        <w:t xml:space="preserve">ybór oferty wykonawcy prowadzi do powstania u zamawiającego obowiązku podatkowego </w:t>
      </w:r>
      <w:r w:rsidR="005B1B60" w:rsidRPr="00743A3E">
        <w:rPr>
          <w:sz w:val="22"/>
          <w:szCs w:val="22"/>
        </w:rPr>
        <w:t>zgodnie z przepisami o podatku od towarów i usług</w:t>
      </w:r>
      <w:r w:rsidR="005B1B60" w:rsidRPr="00743A3E">
        <w:rPr>
          <w:iCs/>
          <w:sz w:val="22"/>
          <w:szCs w:val="22"/>
        </w:rPr>
        <w:t xml:space="preserve">, jeżeli zgodnie z przepisami o podatku od towarów i usług, to zamawiający będzie zobowiązany do rozliczenia (odprowadzenia) podatku </w:t>
      </w:r>
      <w:r w:rsidR="005B1B60" w:rsidRPr="00743A3E">
        <w:rPr>
          <w:sz w:val="22"/>
          <w:szCs w:val="22"/>
        </w:rPr>
        <w:t>od towarów i usług</w:t>
      </w:r>
      <w:r w:rsidR="005B1B60" w:rsidRPr="00743A3E">
        <w:rPr>
          <w:iCs/>
          <w:sz w:val="22"/>
          <w:szCs w:val="22"/>
        </w:rPr>
        <w:t>.</w:t>
      </w:r>
    </w:p>
    <w:p w:rsidR="005B1B60" w:rsidRPr="00743A3E" w:rsidRDefault="005B1B60" w:rsidP="00DC2AF8">
      <w:pPr>
        <w:numPr>
          <w:ilvl w:val="0"/>
          <w:numId w:val="16"/>
        </w:numPr>
        <w:tabs>
          <w:tab w:val="left" w:pos="1596"/>
        </w:tabs>
        <w:autoSpaceDE w:val="0"/>
        <w:autoSpaceDN w:val="0"/>
        <w:adjustRightInd w:val="0"/>
        <w:spacing w:before="0"/>
        <w:rPr>
          <w:b/>
          <w:sz w:val="22"/>
          <w:szCs w:val="22"/>
        </w:rPr>
      </w:pPr>
      <w:r w:rsidRPr="00743A3E">
        <w:rPr>
          <w:iCs/>
          <w:sz w:val="22"/>
          <w:szCs w:val="22"/>
        </w:rPr>
        <w:t xml:space="preserve">W </w:t>
      </w:r>
      <w:r w:rsidRPr="00743A3E">
        <w:rPr>
          <w:sz w:val="22"/>
          <w:szCs w:val="22"/>
        </w:rPr>
        <w:t xml:space="preserve">przypadku, gdy wybór oferty wykonawcy </w:t>
      </w:r>
      <w:r w:rsidRPr="00743A3E">
        <w:rPr>
          <w:bCs/>
          <w:sz w:val="22"/>
          <w:szCs w:val="22"/>
        </w:rPr>
        <w:t xml:space="preserve">będzie prowadzić </w:t>
      </w:r>
      <w:r w:rsidRPr="00743A3E">
        <w:rPr>
          <w:sz w:val="22"/>
          <w:szCs w:val="22"/>
        </w:rPr>
        <w:t xml:space="preserve">do powstania u </w:t>
      </w:r>
      <w:r w:rsidR="009F3F42">
        <w:rPr>
          <w:sz w:val="22"/>
          <w:szCs w:val="22"/>
        </w:rPr>
        <w:t>Z</w:t>
      </w:r>
      <w:r w:rsidRPr="00743A3E">
        <w:rPr>
          <w:sz w:val="22"/>
          <w:szCs w:val="22"/>
        </w:rPr>
        <w:t>amawiającego obowiązku podatkowego zgodnie z przepisami o podatku od towarów i usług, wykonawca wskazuje nazwę (rodzaj) towaru lub usługi, których dostawa lub świadczenie będzie prowadzić do jego powstania, oraz wskazuje ich wartość bez kwoty podatku w PLN:</w:t>
      </w:r>
    </w:p>
    <w:p w:rsidR="005B1B60" w:rsidRPr="00743A3E" w:rsidRDefault="005B1B60" w:rsidP="00DC2AF8">
      <w:pPr>
        <w:autoSpaceDE w:val="0"/>
        <w:autoSpaceDN w:val="0"/>
        <w:adjustRightInd w:val="0"/>
        <w:spacing w:before="0"/>
        <w:ind w:left="426"/>
        <w:rPr>
          <w:sz w:val="22"/>
          <w:szCs w:val="22"/>
        </w:rPr>
      </w:pPr>
      <w:r w:rsidRPr="00743A3E">
        <w:rPr>
          <w:sz w:val="22"/>
          <w:szCs w:val="22"/>
        </w:rPr>
        <w:t>………………………………………………………………………………………………………</w:t>
      </w:r>
    </w:p>
    <w:p w:rsidR="005B1B60" w:rsidRPr="00743A3E" w:rsidRDefault="00B464F1" w:rsidP="00DC2AF8">
      <w:pPr>
        <w:autoSpaceDE w:val="0"/>
        <w:autoSpaceDN w:val="0"/>
        <w:adjustRightInd w:val="0"/>
        <w:spacing w:before="0"/>
        <w:ind w:left="567"/>
        <w:rPr>
          <w:bCs/>
          <w:i/>
          <w:sz w:val="22"/>
          <w:szCs w:val="22"/>
        </w:rPr>
      </w:pPr>
      <w:r w:rsidRPr="00743A3E">
        <w:rPr>
          <w:i/>
          <w:iCs/>
          <w:sz w:val="22"/>
          <w:szCs w:val="22"/>
        </w:rPr>
        <w:t>Punkt 8</w:t>
      </w:r>
      <w:r w:rsidR="005B1B60" w:rsidRPr="00743A3E">
        <w:rPr>
          <w:i/>
          <w:iCs/>
          <w:sz w:val="22"/>
          <w:szCs w:val="22"/>
        </w:rPr>
        <w:t xml:space="preserve"> </w:t>
      </w:r>
      <w:r w:rsidR="005B1B60" w:rsidRPr="00743A3E">
        <w:rPr>
          <w:bCs/>
          <w:i/>
          <w:sz w:val="22"/>
          <w:szCs w:val="22"/>
        </w:rPr>
        <w:t xml:space="preserve">wypełniają wyłącznie wykonawcy, których wybór oferty prowadziłby u </w:t>
      </w:r>
      <w:r w:rsidR="009F3F42">
        <w:rPr>
          <w:bCs/>
          <w:i/>
          <w:sz w:val="22"/>
          <w:szCs w:val="22"/>
        </w:rPr>
        <w:t>Z</w:t>
      </w:r>
      <w:r w:rsidR="005B1B60" w:rsidRPr="00743A3E">
        <w:rPr>
          <w:bCs/>
          <w:i/>
          <w:sz w:val="22"/>
          <w:szCs w:val="22"/>
        </w:rPr>
        <w:t xml:space="preserve">amawiającego do powstania obowiązku podatkowego </w:t>
      </w:r>
      <w:r w:rsidR="005B1B60" w:rsidRPr="00743A3E">
        <w:rPr>
          <w:i/>
          <w:sz w:val="22"/>
          <w:szCs w:val="22"/>
        </w:rPr>
        <w:t>zgodnie z przepisami o podatku od towarów i usług.</w:t>
      </w:r>
    </w:p>
    <w:p w:rsidR="00B464F1" w:rsidRDefault="00B464F1" w:rsidP="00DC2AF8">
      <w:pPr>
        <w:pStyle w:val="Akapitzlist"/>
        <w:numPr>
          <w:ilvl w:val="0"/>
          <w:numId w:val="16"/>
        </w:numPr>
        <w:shd w:val="clear" w:color="auto" w:fill="FFFFFF"/>
        <w:spacing w:before="0"/>
        <w:ind w:right="34"/>
        <w:rPr>
          <w:bCs/>
          <w:sz w:val="22"/>
          <w:szCs w:val="22"/>
        </w:rPr>
      </w:pPr>
      <w:r w:rsidRPr="00743A3E">
        <w:rPr>
          <w:bCs/>
          <w:sz w:val="22"/>
          <w:szCs w:val="22"/>
        </w:rPr>
        <w:t>Zamówienie wykonamy siłami własnymi / przy użyciu podwykonawców</w:t>
      </w:r>
      <w:r w:rsidR="00F76F2A" w:rsidRPr="00743A3E">
        <w:rPr>
          <w:bCs/>
          <w:sz w:val="22"/>
          <w:szCs w:val="22"/>
          <w:vertAlign w:val="superscript"/>
        </w:rPr>
        <w:t>2</w:t>
      </w:r>
      <w:r w:rsidRPr="00743A3E">
        <w:rPr>
          <w:bCs/>
          <w:sz w:val="22"/>
          <w:szCs w:val="22"/>
        </w:rPr>
        <w:t>, którym powierzymy wykonanie następujących części zamówienia: _____________________________________</w:t>
      </w:r>
    </w:p>
    <w:p w:rsidR="00826E5D" w:rsidRPr="00826E5D" w:rsidRDefault="00826E5D" w:rsidP="00DC2AF8">
      <w:pPr>
        <w:pStyle w:val="Akapitzlist"/>
        <w:numPr>
          <w:ilvl w:val="0"/>
          <w:numId w:val="16"/>
        </w:numPr>
        <w:shd w:val="clear" w:color="auto" w:fill="FFFFFF"/>
        <w:spacing w:before="0"/>
        <w:ind w:right="34"/>
        <w:rPr>
          <w:bCs/>
          <w:sz w:val="22"/>
          <w:szCs w:val="22"/>
        </w:rPr>
      </w:pPr>
      <w:r w:rsidRPr="00826E5D">
        <w:rPr>
          <w:bCs/>
          <w:color w:val="000000" w:themeColor="text1"/>
          <w:sz w:val="22"/>
          <w:szCs w:val="22"/>
        </w:rPr>
        <w:t>Podajemy nazwy (firm) podwykonaw</w:t>
      </w:r>
      <w:r>
        <w:rPr>
          <w:bCs/>
          <w:color w:val="000000" w:themeColor="text1"/>
          <w:sz w:val="22"/>
          <w:szCs w:val="22"/>
        </w:rPr>
        <w:t>ców</w:t>
      </w:r>
      <w:r w:rsidRPr="00826E5D">
        <w:rPr>
          <w:bCs/>
          <w:color w:val="000000" w:themeColor="text1"/>
          <w:sz w:val="22"/>
          <w:szCs w:val="22"/>
        </w:rPr>
        <w:t>, na których zasoby powołujemy się na z</w:t>
      </w:r>
      <w:r>
        <w:rPr>
          <w:bCs/>
          <w:color w:val="000000" w:themeColor="text1"/>
          <w:sz w:val="22"/>
          <w:szCs w:val="22"/>
        </w:rPr>
        <w:t>asadach określonych w pkt. 5.3.2</w:t>
      </w:r>
      <w:r w:rsidRPr="00826E5D">
        <w:rPr>
          <w:bCs/>
          <w:color w:val="000000" w:themeColor="text1"/>
          <w:sz w:val="22"/>
          <w:szCs w:val="22"/>
        </w:rPr>
        <w:t>. IDW, w celu wykazania spełniania warunków udziału w postępowaniu, o których mowa w pkt. 5.3. IDW:</w:t>
      </w:r>
    </w:p>
    <w:p w:rsidR="00B464F1" w:rsidRPr="00743A3E" w:rsidRDefault="00F76F2A" w:rsidP="00DC2AF8">
      <w:pPr>
        <w:shd w:val="clear" w:color="auto" w:fill="FFFFFF"/>
        <w:spacing w:before="0"/>
        <w:ind w:left="510" w:right="34"/>
        <w:rPr>
          <w:bCs/>
          <w:sz w:val="22"/>
          <w:szCs w:val="22"/>
        </w:rPr>
      </w:pPr>
      <w:r w:rsidRPr="00743A3E">
        <w:rPr>
          <w:bCs/>
          <w:sz w:val="22"/>
          <w:szCs w:val="22"/>
        </w:rPr>
        <w:t>……………………………………………………………………………………………………..</w:t>
      </w:r>
    </w:p>
    <w:p w:rsidR="005B1B60" w:rsidRPr="00743A3E" w:rsidRDefault="005B1B60" w:rsidP="00DC2AF8">
      <w:pPr>
        <w:pStyle w:val="Akapitzlist"/>
        <w:numPr>
          <w:ilvl w:val="0"/>
          <w:numId w:val="16"/>
        </w:numPr>
        <w:tabs>
          <w:tab w:val="left" w:pos="426"/>
        </w:tabs>
        <w:suppressAutoHyphens/>
        <w:spacing w:before="0"/>
        <w:rPr>
          <w:sz w:val="22"/>
          <w:szCs w:val="22"/>
        </w:rPr>
      </w:pPr>
      <w:r w:rsidRPr="00743A3E">
        <w:rPr>
          <w:sz w:val="22"/>
          <w:szCs w:val="22"/>
        </w:rPr>
        <w:t>Oświadczam, że informacje</w:t>
      </w:r>
      <w:r w:rsidR="000660D2" w:rsidRPr="00743A3E">
        <w:rPr>
          <w:sz w:val="22"/>
          <w:szCs w:val="22"/>
        </w:rPr>
        <w:t xml:space="preserve"> zamieszczone w złożonej przez W</w:t>
      </w:r>
      <w:r w:rsidRPr="00743A3E">
        <w:rPr>
          <w:sz w:val="22"/>
          <w:szCs w:val="22"/>
        </w:rPr>
        <w:t>ykonawcę ofercie są prawdziwe.</w:t>
      </w:r>
    </w:p>
    <w:p w:rsidR="00545013" w:rsidRPr="00743A3E" w:rsidRDefault="00545013" w:rsidP="00DC2AF8">
      <w:pPr>
        <w:numPr>
          <w:ilvl w:val="0"/>
          <w:numId w:val="16"/>
        </w:numPr>
        <w:tabs>
          <w:tab w:val="left" w:pos="426"/>
        </w:tabs>
        <w:suppressAutoHyphens/>
        <w:spacing w:line="360" w:lineRule="auto"/>
        <w:ind w:left="426" w:hanging="426"/>
        <w:rPr>
          <w:sz w:val="22"/>
          <w:szCs w:val="22"/>
        </w:rPr>
      </w:pPr>
      <w:r w:rsidRPr="00743A3E">
        <w:rPr>
          <w:bCs/>
          <w:sz w:val="22"/>
          <w:szCs w:val="22"/>
        </w:rPr>
        <w:t xml:space="preserve">Oświadczam, że wadium </w:t>
      </w:r>
      <w:r w:rsidR="00F76F2A" w:rsidRPr="00743A3E">
        <w:rPr>
          <w:bCs/>
          <w:sz w:val="22"/>
          <w:szCs w:val="22"/>
        </w:rPr>
        <w:t xml:space="preserve">w wysokości ……………. PLN </w:t>
      </w:r>
      <w:r w:rsidRPr="00743A3E">
        <w:rPr>
          <w:bCs/>
          <w:sz w:val="22"/>
          <w:szCs w:val="22"/>
        </w:rPr>
        <w:t xml:space="preserve">zostało wniesione w </w:t>
      </w:r>
      <w:r w:rsidR="00F76F2A" w:rsidRPr="00743A3E">
        <w:rPr>
          <w:bCs/>
          <w:sz w:val="22"/>
          <w:szCs w:val="22"/>
        </w:rPr>
        <w:t>formie ………………………………………….</w:t>
      </w:r>
      <w:r w:rsidRPr="00743A3E">
        <w:rPr>
          <w:bCs/>
          <w:sz w:val="22"/>
          <w:szCs w:val="22"/>
        </w:rPr>
        <w:t>……………………………..………………………</w:t>
      </w:r>
    </w:p>
    <w:p w:rsidR="00545013" w:rsidRDefault="00545013" w:rsidP="00DC2AF8">
      <w:pPr>
        <w:numPr>
          <w:ilvl w:val="0"/>
          <w:numId w:val="16"/>
        </w:numPr>
        <w:tabs>
          <w:tab w:val="left" w:pos="426"/>
        </w:tabs>
        <w:suppressAutoHyphens/>
        <w:spacing w:line="360" w:lineRule="auto"/>
        <w:ind w:left="426" w:hanging="426"/>
        <w:rPr>
          <w:sz w:val="22"/>
          <w:szCs w:val="22"/>
        </w:rPr>
      </w:pPr>
      <w:r w:rsidRPr="00743A3E">
        <w:rPr>
          <w:bCs/>
          <w:sz w:val="22"/>
          <w:szCs w:val="22"/>
        </w:rPr>
        <w:t>Numer rachunku bankowego, na który zostanie zwrócone wniesione wadium wniesione w pieniądzu …………………………………………………………………</w:t>
      </w:r>
      <w:r w:rsidRPr="00743A3E">
        <w:rPr>
          <w:sz w:val="22"/>
          <w:szCs w:val="22"/>
        </w:rPr>
        <w:t xml:space="preserve">….…………………… </w:t>
      </w:r>
    </w:p>
    <w:p w:rsidR="00545013" w:rsidRPr="00826E5D" w:rsidRDefault="00826E5D" w:rsidP="00DC2AF8">
      <w:pPr>
        <w:numPr>
          <w:ilvl w:val="0"/>
          <w:numId w:val="16"/>
        </w:numPr>
        <w:tabs>
          <w:tab w:val="left" w:pos="426"/>
        </w:tabs>
        <w:suppressAutoHyphens/>
        <w:spacing w:line="360" w:lineRule="auto"/>
        <w:ind w:left="426" w:hanging="426"/>
        <w:rPr>
          <w:sz w:val="22"/>
          <w:szCs w:val="22"/>
        </w:rPr>
      </w:pPr>
      <w:r w:rsidRPr="00826E5D">
        <w:rPr>
          <w:sz w:val="22"/>
          <w:szCs w:val="22"/>
        </w:rPr>
        <w:t>Oferta została złożona na ............ ponumerowanych kolejno stronach łącznie ze wszystkimi załącznikami wymaganymi przez Zamawiającego.</w:t>
      </w:r>
    </w:p>
    <w:p w:rsidR="005B1B60" w:rsidRPr="00743A3E" w:rsidRDefault="005B1B60" w:rsidP="009F3F42">
      <w:pPr>
        <w:numPr>
          <w:ilvl w:val="0"/>
          <w:numId w:val="16"/>
        </w:numPr>
        <w:tabs>
          <w:tab w:val="left" w:pos="426"/>
        </w:tabs>
        <w:suppressAutoHyphens/>
        <w:spacing w:after="240" w:line="360" w:lineRule="auto"/>
        <w:ind w:left="426" w:hanging="426"/>
        <w:rPr>
          <w:sz w:val="22"/>
          <w:szCs w:val="22"/>
        </w:rPr>
      </w:pPr>
      <w:r w:rsidRPr="00743A3E">
        <w:rPr>
          <w:sz w:val="22"/>
          <w:szCs w:val="22"/>
        </w:rPr>
        <w:lastRenderedPageBreak/>
        <w:t>Załącznikami do niniejszej oferty są</w:t>
      </w:r>
      <w:r w:rsidRPr="00743A3E">
        <w:rPr>
          <w:sz w:val="22"/>
          <w:szCs w:val="22"/>
          <w:vertAlign w:val="superscript"/>
        </w:rPr>
        <w:footnoteReference w:id="1"/>
      </w:r>
      <w:r w:rsidRPr="00743A3E">
        <w:rPr>
          <w:sz w:val="22"/>
          <w:szCs w:val="22"/>
        </w:rPr>
        <w:t>:</w:t>
      </w:r>
    </w:p>
    <w:p w:rsidR="005B1B60" w:rsidRPr="00743A3E" w:rsidRDefault="005B1B60" w:rsidP="005B1B60">
      <w:pPr>
        <w:numPr>
          <w:ilvl w:val="0"/>
          <w:numId w:val="12"/>
        </w:numPr>
        <w:tabs>
          <w:tab w:val="left" w:pos="851"/>
        </w:tabs>
        <w:spacing w:before="0" w:after="0" w:line="360" w:lineRule="auto"/>
        <w:ind w:left="851" w:hanging="425"/>
        <w:rPr>
          <w:sz w:val="22"/>
          <w:szCs w:val="22"/>
        </w:rPr>
      </w:pPr>
      <w:r w:rsidRPr="00743A3E">
        <w:rPr>
          <w:sz w:val="22"/>
          <w:szCs w:val="22"/>
        </w:rPr>
        <w:t>...................................</w:t>
      </w:r>
    </w:p>
    <w:p w:rsidR="005B1B60" w:rsidRPr="00743A3E" w:rsidRDefault="005B1B60" w:rsidP="005B1B60">
      <w:pPr>
        <w:numPr>
          <w:ilvl w:val="0"/>
          <w:numId w:val="12"/>
        </w:numPr>
        <w:tabs>
          <w:tab w:val="left" w:pos="851"/>
        </w:tabs>
        <w:spacing w:before="0" w:after="0" w:line="360" w:lineRule="auto"/>
        <w:ind w:left="851" w:hanging="425"/>
        <w:rPr>
          <w:sz w:val="22"/>
          <w:szCs w:val="22"/>
        </w:rPr>
      </w:pPr>
      <w:r w:rsidRPr="00743A3E">
        <w:rPr>
          <w:sz w:val="22"/>
          <w:szCs w:val="22"/>
        </w:rPr>
        <w:t>…..............................</w:t>
      </w:r>
      <w:r w:rsidRPr="00743A3E">
        <w:rPr>
          <w:sz w:val="22"/>
          <w:szCs w:val="22"/>
        </w:rPr>
        <w:tab/>
      </w:r>
    </w:p>
    <w:p w:rsidR="005B1B60" w:rsidRDefault="005B1B60" w:rsidP="005B1B60">
      <w:pPr>
        <w:spacing w:before="0" w:after="0" w:line="360" w:lineRule="auto"/>
        <w:ind w:left="426"/>
        <w:rPr>
          <w:sz w:val="22"/>
          <w:szCs w:val="22"/>
        </w:rPr>
      </w:pPr>
      <w:r w:rsidRPr="00743A3E">
        <w:rPr>
          <w:sz w:val="22"/>
          <w:szCs w:val="22"/>
        </w:rPr>
        <w:t xml:space="preserve">…………………….. </w:t>
      </w:r>
      <w:r w:rsidR="009123A9" w:rsidRPr="00743A3E">
        <w:rPr>
          <w:sz w:val="22"/>
          <w:szCs w:val="22"/>
        </w:rPr>
        <w:t>dnia ...................... 201</w:t>
      </w:r>
      <w:r w:rsidR="002B7A7A">
        <w:rPr>
          <w:sz w:val="22"/>
          <w:szCs w:val="22"/>
        </w:rPr>
        <w:t>9</w:t>
      </w:r>
      <w:r w:rsidRPr="00743A3E">
        <w:rPr>
          <w:sz w:val="22"/>
          <w:szCs w:val="22"/>
        </w:rPr>
        <w:t xml:space="preserve">r. </w:t>
      </w:r>
    </w:p>
    <w:p w:rsidR="009F3F42" w:rsidRDefault="009F3F42" w:rsidP="005B1B60">
      <w:pPr>
        <w:spacing w:before="0" w:after="0" w:line="360" w:lineRule="auto"/>
        <w:ind w:left="426"/>
        <w:rPr>
          <w:sz w:val="22"/>
          <w:szCs w:val="22"/>
        </w:rPr>
      </w:pPr>
    </w:p>
    <w:p w:rsidR="009F3F42" w:rsidRPr="00743A3E" w:rsidRDefault="009F3F42" w:rsidP="005B1B60">
      <w:pPr>
        <w:spacing w:before="0" w:after="0" w:line="360" w:lineRule="auto"/>
        <w:ind w:left="426"/>
        <w:rPr>
          <w:sz w:val="22"/>
          <w:szCs w:val="22"/>
        </w:rPr>
      </w:pPr>
    </w:p>
    <w:p w:rsidR="005B1B60" w:rsidRPr="00743A3E" w:rsidRDefault="005B1B60" w:rsidP="005B1B60">
      <w:pPr>
        <w:spacing w:before="0" w:after="0"/>
        <w:ind w:left="3538"/>
        <w:jc w:val="right"/>
        <w:rPr>
          <w:sz w:val="22"/>
          <w:szCs w:val="22"/>
        </w:rPr>
      </w:pPr>
      <w:r w:rsidRPr="00743A3E">
        <w:rPr>
          <w:sz w:val="22"/>
          <w:szCs w:val="22"/>
        </w:rPr>
        <w:t>...........................................................................</w:t>
      </w:r>
    </w:p>
    <w:p w:rsidR="002B17D9" w:rsidRPr="00743A3E" w:rsidRDefault="005B1B60" w:rsidP="00743A3E">
      <w:pPr>
        <w:spacing w:before="0" w:after="0"/>
        <w:ind w:left="4254" w:firstLine="709"/>
        <w:jc w:val="center"/>
        <w:rPr>
          <w:i/>
          <w:sz w:val="18"/>
          <w:szCs w:val="18"/>
        </w:rPr>
      </w:pPr>
      <w:r w:rsidRPr="00743A3E">
        <w:rPr>
          <w:i/>
          <w:sz w:val="18"/>
          <w:szCs w:val="18"/>
        </w:rPr>
        <w:t xml:space="preserve">(podpis wykonawcy lub osoby uprawnionej </w:t>
      </w:r>
    </w:p>
    <w:p w:rsidR="00077E3D" w:rsidRPr="00743A3E" w:rsidRDefault="00595A56" w:rsidP="00743A3E">
      <w:pPr>
        <w:spacing w:before="0" w:after="0"/>
        <w:ind w:left="4963" w:firstLine="709"/>
        <w:rPr>
          <w:b/>
          <w:bCs/>
          <w:sz w:val="18"/>
          <w:szCs w:val="18"/>
        </w:rPr>
      </w:pPr>
      <w:r>
        <w:rPr>
          <w:i/>
          <w:sz w:val="18"/>
          <w:szCs w:val="18"/>
        </w:rPr>
        <w:t>d</w:t>
      </w:r>
      <w:r w:rsidR="005B1B60" w:rsidRPr="00743A3E">
        <w:rPr>
          <w:i/>
          <w:sz w:val="18"/>
          <w:szCs w:val="18"/>
        </w:rPr>
        <w:t>o reprezentowania wykonawcy)</w:t>
      </w:r>
      <w:r w:rsidR="00077E3D" w:rsidRPr="00743A3E">
        <w:rPr>
          <w:sz w:val="18"/>
          <w:szCs w:val="18"/>
        </w:rPr>
        <w:t xml:space="preserve"> </w:t>
      </w:r>
    </w:p>
    <w:sectPr w:rsidR="00077E3D" w:rsidRPr="00743A3E" w:rsidSect="007076D7">
      <w:headerReference w:type="default" r:id="rId8"/>
      <w:pgSz w:w="11906" w:h="16838" w:code="9"/>
      <w:pgMar w:top="568" w:right="1418" w:bottom="1418" w:left="1418" w:header="425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0CB" w:rsidRDefault="006550CB">
      <w:r>
        <w:separator/>
      </w:r>
    </w:p>
  </w:endnote>
  <w:endnote w:type="continuationSeparator" w:id="0">
    <w:p w:rsidR="006550CB" w:rsidRDefault="00655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0CB" w:rsidRDefault="006550CB">
      <w:r>
        <w:separator/>
      </w:r>
    </w:p>
  </w:footnote>
  <w:footnote w:type="continuationSeparator" w:id="0">
    <w:p w:rsidR="006550CB" w:rsidRDefault="006550CB">
      <w:r>
        <w:continuationSeparator/>
      </w:r>
    </w:p>
  </w:footnote>
  <w:footnote w:id="1">
    <w:p w:rsidR="005B1B60" w:rsidRDefault="00B464F1" w:rsidP="005B1B60">
      <w:pPr>
        <w:pStyle w:val="Tekstprzypisudolnego"/>
        <w:spacing w:before="0" w:after="0"/>
        <w:rPr>
          <w:i/>
          <w:iCs/>
        </w:rPr>
      </w:pPr>
      <w:r>
        <w:rPr>
          <w:rStyle w:val="Znakiprzypiswdolnych"/>
          <w:vertAlign w:val="superscript"/>
        </w:rPr>
        <w:t>1</w:t>
      </w:r>
      <w:r>
        <w:rPr>
          <w:vertAlign w:val="superscript"/>
        </w:rPr>
        <w:t xml:space="preserve"> </w:t>
      </w:r>
      <w:r w:rsidR="005B1B60">
        <w:rPr>
          <w:i/>
          <w:iCs/>
        </w:rPr>
        <w:t>należy wymienić wszystkie dołączone dokumenty.</w:t>
      </w:r>
    </w:p>
    <w:p w:rsidR="00B464F1" w:rsidRDefault="00B464F1" w:rsidP="00B464F1">
      <w:pPr>
        <w:pStyle w:val="Tekstprzypisudolnego"/>
        <w:spacing w:before="0" w:after="0"/>
        <w:rPr>
          <w:i/>
          <w:iCs/>
        </w:rPr>
      </w:pPr>
      <w:r w:rsidRPr="00F76F2A">
        <w:rPr>
          <w:i/>
          <w:iCs/>
          <w:vertAlign w:val="superscript"/>
        </w:rPr>
        <w:t>2</w:t>
      </w:r>
      <w:r>
        <w:rPr>
          <w:i/>
          <w:iCs/>
        </w:rPr>
        <w:t xml:space="preserve"> niepotrzebne skreślić</w:t>
      </w:r>
    </w:p>
    <w:p w:rsidR="00127C00" w:rsidRDefault="00127C00" w:rsidP="00B464F1">
      <w:pPr>
        <w:pStyle w:val="Tekstprzypisudolnego"/>
        <w:spacing w:before="0" w:after="0"/>
      </w:pPr>
    </w:p>
    <w:p w:rsidR="009C2DF4" w:rsidRDefault="009C2DF4" w:rsidP="00B464F1">
      <w:pPr>
        <w:pStyle w:val="Tekstprzypisudolnego"/>
        <w:spacing w:before="0" w:after="0"/>
      </w:pPr>
    </w:p>
    <w:p w:rsidR="009C2DF4" w:rsidRDefault="009C2DF4" w:rsidP="00B464F1">
      <w:pPr>
        <w:pStyle w:val="Tekstprzypisudolnego"/>
        <w:spacing w:before="0" w:after="0"/>
      </w:pPr>
    </w:p>
    <w:p w:rsidR="009C2DF4" w:rsidRDefault="009C2DF4" w:rsidP="00B464F1">
      <w:pPr>
        <w:pStyle w:val="Tekstprzypisudolnego"/>
        <w:spacing w:before="0" w:after="0"/>
      </w:pPr>
    </w:p>
    <w:p w:rsidR="009C2DF4" w:rsidRDefault="009C2DF4" w:rsidP="00B464F1">
      <w:pPr>
        <w:pStyle w:val="Tekstprzypisudolnego"/>
        <w:spacing w:before="0" w:after="0"/>
      </w:pPr>
    </w:p>
    <w:p w:rsidR="009C2DF4" w:rsidRDefault="009C2DF4" w:rsidP="00B464F1">
      <w:pPr>
        <w:pStyle w:val="Tekstprzypisudolnego"/>
        <w:spacing w:before="0" w:after="0"/>
      </w:pPr>
    </w:p>
    <w:p w:rsidR="009C2DF4" w:rsidRDefault="009C2DF4" w:rsidP="00B464F1">
      <w:pPr>
        <w:pStyle w:val="Tekstprzypisudolnego"/>
        <w:spacing w:before="0" w:after="0"/>
      </w:pPr>
    </w:p>
    <w:p w:rsidR="009C2DF4" w:rsidRDefault="009C2DF4" w:rsidP="00B464F1">
      <w:pPr>
        <w:pStyle w:val="Tekstprzypisudolnego"/>
        <w:spacing w:before="0" w:after="0"/>
      </w:pPr>
    </w:p>
    <w:p w:rsidR="009C2DF4" w:rsidRDefault="009C2DF4" w:rsidP="00B464F1">
      <w:pPr>
        <w:pStyle w:val="Tekstprzypisudolnego"/>
        <w:spacing w:before="0" w:after="0"/>
      </w:pPr>
    </w:p>
    <w:p w:rsidR="009C2DF4" w:rsidRDefault="009C2DF4" w:rsidP="00B464F1">
      <w:pPr>
        <w:pStyle w:val="Tekstprzypisudolnego"/>
        <w:spacing w:before="0" w:after="0"/>
      </w:pPr>
    </w:p>
    <w:p w:rsidR="009C2DF4" w:rsidRDefault="009C2DF4" w:rsidP="00B464F1">
      <w:pPr>
        <w:pStyle w:val="Tekstprzypisudolnego"/>
        <w:spacing w:before="0" w:after="0"/>
      </w:pPr>
    </w:p>
    <w:p w:rsidR="009C2DF4" w:rsidRDefault="009C2DF4" w:rsidP="00B464F1">
      <w:pPr>
        <w:pStyle w:val="Tekstprzypisudolnego"/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896" w:rsidRDefault="001E1896">
    <w:pPr>
      <w:pStyle w:val="Nagwek"/>
    </w:pPr>
    <w:r>
      <w:rPr>
        <w:noProof/>
      </w:rPr>
      <w:drawing>
        <wp:inline distT="0" distB="0" distL="0" distR="0" wp14:anchorId="7B36D60D" wp14:editId="01BEB8DF">
          <wp:extent cx="2032000" cy="630022"/>
          <wp:effectExtent l="0" t="0" r="6350" b="0"/>
          <wp:docPr id="5" name="Obraz 5" descr="www_logo_FE_Infrastruktura_i_Srodowisko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ww_logo_FE_Infrastruktura_i_Srodowisko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932" cy="630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E1896">
      <w:rPr>
        <w:noProof/>
      </w:rPr>
      <w:t xml:space="preserve"> </w:t>
    </w: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152DC847" wp14:editId="186917EC">
          <wp:extent cx="1704975" cy="608920"/>
          <wp:effectExtent l="0" t="0" r="0" b="1270"/>
          <wp:docPr id="6" name="Obraz 6" descr="UE+FS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UE+FS_L-kolo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629" cy="60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1896" w:rsidRPr="009F3F42" w:rsidRDefault="001E1896" w:rsidP="001E1896">
    <w:pPr>
      <w:autoSpaceDE w:val="0"/>
      <w:autoSpaceDN w:val="0"/>
      <w:spacing w:before="0" w:after="0"/>
      <w:jc w:val="center"/>
      <w:rPr>
        <w:sz w:val="16"/>
        <w:szCs w:val="16"/>
      </w:rPr>
    </w:pPr>
    <w:r w:rsidRPr="009F3F42">
      <w:rPr>
        <w:sz w:val="16"/>
        <w:szCs w:val="16"/>
      </w:rPr>
      <w:t>Zamawiający - Zakład Wodociągów i Kanalizacji Trzebiatów Sp. z o.o., Chełm Gryficki 7, 72 - 320 Trzebiatów</w:t>
    </w:r>
  </w:p>
  <w:p w:rsidR="001E1896" w:rsidRPr="009F3F42" w:rsidRDefault="001E1896" w:rsidP="001E1896">
    <w:pPr>
      <w:autoSpaceDE w:val="0"/>
      <w:autoSpaceDN w:val="0"/>
      <w:spacing w:before="0" w:after="0"/>
      <w:jc w:val="center"/>
      <w:rPr>
        <w:sz w:val="16"/>
        <w:szCs w:val="16"/>
      </w:rPr>
    </w:pPr>
  </w:p>
  <w:p w:rsidR="001E1896" w:rsidRPr="009F3F42" w:rsidRDefault="00D1415A" w:rsidP="001E1896">
    <w:pPr>
      <w:pStyle w:val="pkt"/>
      <w:spacing w:before="0" w:after="0" w:line="240" w:lineRule="auto"/>
      <w:ind w:left="0" w:firstLine="0"/>
      <w:rPr>
        <w:rFonts w:ascii="Times New Roman" w:hAnsi="Times New Roman" w:cs="Times New Roman"/>
        <w:bCs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Postępowanie o udzielenie zamówienia na „Wyłonienie Wykonawcy w oparciu o Regulamin ramowych procedur udzielenia zamówień dla </w:t>
    </w:r>
    <w:r w:rsidR="00EE1995">
      <w:rPr>
        <w:rFonts w:ascii="Times New Roman" w:hAnsi="Times New Roman"/>
        <w:sz w:val="16"/>
        <w:szCs w:val="16"/>
      </w:rPr>
      <w:t>zadania</w:t>
    </w:r>
    <w:r>
      <w:rPr>
        <w:rFonts w:ascii="Times New Roman" w:hAnsi="Times New Roman"/>
        <w:sz w:val="16"/>
        <w:szCs w:val="16"/>
      </w:rPr>
      <w:t xml:space="preserve"> „</w:t>
    </w:r>
    <w:r>
      <w:rPr>
        <w:rFonts w:ascii="Times New Roman" w:hAnsi="Times New Roman"/>
        <w:color w:val="000000"/>
        <w:sz w:val="16"/>
        <w:szCs w:val="16"/>
        <w:shd w:val="clear" w:color="auto" w:fill="FFFFFF"/>
      </w:rPr>
      <w:t xml:space="preserve">Zakup </w:t>
    </w:r>
    <w:proofErr w:type="spellStart"/>
    <w:r>
      <w:rPr>
        <w:rFonts w:ascii="Times New Roman" w:hAnsi="Times New Roman"/>
        <w:color w:val="000000"/>
        <w:sz w:val="16"/>
        <w:szCs w:val="16"/>
        <w:shd w:val="clear" w:color="auto" w:fill="FFFFFF"/>
      </w:rPr>
      <w:t>przerzucarki</w:t>
    </w:r>
    <w:proofErr w:type="spellEnd"/>
    <w:r>
      <w:rPr>
        <w:rFonts w:ascii="Times New Roman" w:hAnsi="Times New Roman"/>
        <w:color w:val="000000"/>
        <w:sz w:val="16"/>
        <w:szCs w:val="16"/>
        <w:shd w:val="clear" w:color="auto" w:fill="FFFFFF"/>
      </w:rPr>
      <w:t xml:space="preserve"> kompostu wyposażonej w zwijarkę włókniny do przykrywania pryzm</w:t>
    </w:r>
    <w:r w:rsidRPr="00EE1995">
      <w:rPr>
        <w:rFonts w:ascii="Times New Roman" w:hAnsi="Times New Roman"/>
        <w:color w:val="FF0000"/>
        <w:sz w:val="16"/>
        <w:szCs w:val="16"/>
        <w:shd w:val="clear" w:color="auto" w:fill="FFFFFF"/>
      </w:rPr>
      <w:t xml:space="preserve"> </w:t>
    </w:r>
    <w:r>
      <w:rPr>
        <w:rFonts w:ascii="Times New Roman" w:hAnsi="Times New Roman"/>
        <w:color w:val="000000"/>
        <w:sz w:val="16"/>
        <w:szCs w:val="16"/>
        <w:shd w:val="clear" w:color="auto" w:fill="FFFFFF"/>
      </w:rPr>
      <w:t>kompostowych</w:t>
    </w:r>
    <w:r>
      <w:rPr>
        <w:rFonts w:ascii="Times New Roman" w:hAnsi="Times New Roman"/>
        <w:sz w:val="16"/>
        <w:szCs w:val="16"/>
      </w:rPr>
      <w:t>” w ramach projektu pn. „Rozbudowa  i modernizacja komunalnej oczyszczalni ścieków w Trzebiatowie” współfinasowanego przez Unię Europejską w ramach Programu Operacyjnego Infrastruktura i Środowisko 2014-2020, Działanie 2.3. „Gospodarka wodno-ściekowa w aglomeracjach”.</w:t>
    </w:r>
  </w:p>
  <w:p w:rsidR="001E1896" w:rsidRPr="009F3F42" w:rsidRDefault="005B27EF" w:rsidP="005B27EF">
    <w:pPr>
      <w:tabs>
        <w:tab w:val="left" w:pos="5135"/>
      </w:tabs>
      <w:autoSpaceDE w:val="0"/>
      <w:autoSpaceDN w:val="0"/>
      <w:spacing w:before="0" w:after="0" w:line="276" w:lineRule="auto"/>
      <w:rPr>
        <w:sz w:val="16"/>
        <w:szCs w:val="16"/>
      </w:rPr>
    </w:pPr>
    <w:r w:rsidRPr="009F3F42">
      <w:rPr>
        <w:sz w:val="16"/>
        <w:szCs w:val="16"/>
      </w:rPr>
      <w:tab/>
    </w:r>
  </w:p>
  <w:p w:rsidR="007677E0" w:rsidRDefault="00114E51" w:rsidP="001E1896">
    <w:pPr>
      <w:autoSpaceDE w:val="0"/>
      <w:autoSpaceDN w:val="0"/>
      <w:spacing w:before="0" w:after="0" w:line="276" w:lineRule="auto"/>
      <w:jc w:val="center"/>
      <w:rPr>
        <w:b/>
        <w:color w:val="2D2D2D"/>
        <w:sz w:val="16"/>
        <w:szCs w:val="16"/>
        <w:shd w:val="clear" w:color="auto" w:fill="FFFFFF"/>
      </w:rPr>
    </w:pPr>
    <w:r w:rsidRPr="009F3F42">
      <w:rPr>
        <w:b/>
        <w:sz w:val="16"/>
        <w:szCs w:val="16"/>
      </w:rPr>
      <w:t xml:space="preserve">Oznaczenie </w:t>
    </w:r>
    <w:r w:rsidRPr="00D1415A">
      <w:rPr>
        <w:b/>
        <w:sz w:val="16"/>
        <w:szCs w:val="16"/>
      </w:rPr>
      <w:t>sprawy:</w:t>
    </w:r>
    <w:r w:rsidR="00EF71E0" w:rsidRPr="00D1415A">
      <w:rPr>
        <w:b/>
        <w:color w:val="2D2D2D"/>
        <w:sz w:val="16"/>
        <w:szCs w:val="16"/>
        <w:shd w:val="clear" w:color="auto" w:fill="FFFFFF"/>
      </w:rPr>
      <w:t xml:space="preserve"> </w:t>
    </w:r>
    <w:proofErr w:type="spellStart"/>
    <w:r w:rsidR="00EF71E0" w:rsidRPr="00D1415A">
      <w:rPr>
        <w:b/>
        <w:color w:val="2D2D2D"/>
        <w:sz w:val="16"/>
        <w:szCs w:val="16"/>
        <w:shd w:val="clear" w:color="auto" w:fill="FFFFFF"/>
      </w:rPr>
      <w:t>ZWiK</w:t>
    </w:r>
    <w:proofErr w:type="spellEnd"/>
    <w:r w:rsidR="00EF71E0" w:rsidRPr="00D1415A">
      <w:rPr>
        <w:b/>
        <w:color w:val="2D2D2D"/>
        <w:sz w:val="16"/>
        <w:szCs w:val="16"/>
        <w:shd w:val="clear" w:color="auto" w:fill="FFFFFF"/>
      </w:rPr>
      <w:t xml:space="preserve"> </w:t>
    </w:r>
    <w:r w:rsidR="00D1415A" w:rsidRPr="00D1415A">
      <w:rPr>
        <w:b/>
        <w:color w:val="2D2D2D"/>
        <w:sz w:val="16"/>
        <w:szCs w:val="16"/>
        <w:shd w:val="clear" w:color="auto" w:fill="FFFFFF"/>
      </w:rPr>
      <w:t>580/12/2019</w:t>
    </w:r>
  </w:p>
  <w:p w:rsidR="001E1896" w:rsidRPr="001E1896" w:rsidRDefault="001E1896" w:rsidP="001E1896">
    <w:pPr>
      <w:autoSpaceDE w:val="0"/>
      <w:autoSpaceDN w:val="0"/>
      <w:spacing w:before="0" w:after="0" w:line="276" w:lineRule="auto"/>
      <w:jc w:val="center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----------------------------------------------------------------------------------------------------------------------------------------------------------------</w:t>
    </w:r>
  </w:p>
  <w:p w:rsidR="003437D2" w:rsidRDefault="003437D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 w15:restartNumberingAfterBreak="0">
    <w:nsid w:val="00000004"/>
    <w:multiLevelType w:val="singleLevel"/>
    <w:tmpl w:val="00000004"/>
    <w:name w:val="WW8Num53"/>
    <w:lvl w:ilvl="0">
      <w:start w:val="1"/>
      <w:numFmt w:val="bullet"/>
      <w:lvlText w:val="­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67"/>
    <w:lvl w:ilvl="0">
      <w:start w:val="1"/>
      <w:numFmt w:val="decimal"/>
      <w:lvlText w:val="%1)"/>
      <w:lvlJc w:val="left"/>
      <w:pPr>
        <w:tabs>
          <w:tab w:val="num" w:pos="1069"/>
        </w:tabs>
      </w:pPr>
    </w:lvl>
  </w:abstractNum>
  <w:abstractNum w:abstractNumId="3" w15:restartNumberingAfterBreak="0">
    <w:nsid w:val="00000006"/>
    <w:multiLevelType w:val="singleLevel"/>
    <w:tmpl w:val="D6447A0A"/>
    <w:name w:val="WW8Num6"/>
    <w:lvl w:ilvl="0">
      <w:start w:val="1"/>
      <w:numFmt w:val="decimal"/>
      <w:lvlText w:val="%1."/>
      <w:lvlJc w:val="center"/>
      <w:pPr>
        <w:tabs>
          <w:tab w:val="num" w:pos="11"/>
        </w:tabs>
        <w:ind w:left="11" w:firstLine="277"/>
      </w:pPr>
      <w:rPr>
        <w:rFonts w:hint="default"/>
      </w:rPr>
    </w:lvl>
  </w:abstractNum>
  <w:abstractNum w:abstractNumId="4" w15:restartNumberingAfterBreak="0">
    <w:nsid w:val="00000007"/>
    <w:multiLevelType w:val="singleLevel"/>
    <w:tmpl w:val="00000007"/>
    <w:name w:val="WW8Num105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D"/>
    <w:multiLevelType w:val="multilevel"/>
    <w:tmpl w:val="0000000D"/>
    <w:name w:val="WW8Num166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9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1" w15:restartNumberingAfterBreak="0">
    <w:nsid w:val="00000010"/>
    <w:multiLevelType w:val="singleLevel"/>
    <w:tmpl w:val="00000010"/>
    <w:name w:val="WW8Num20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2" w15:restartNumberingAfterBreak="0">
    <w:nsid w:val="00000011"/>
    <w:multiLevelType w:val="multilevel"/>
    <w:tmpl w:val="00000011"/>
    <w:name w:val="WW8Num211"/>
    <w:lvl w:ilvl="0">
      <w:start w:val="7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13" w15:restartNumberingAfterBreak="0">
    <w:nsid w:val="00000012"/>
    <w:multiLevelType w:val="singleLevel"/>
    <w:tmpl w:val="00000012"/>
    <w:name w:val="WW8Num247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4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."/>
      <w:lvlJc w:val="left"/>
      <w:pPr>
        <w:tabs>
          <w:tab w:val="num" w:pos="383"/>
        </w:tabs>
        <w:ind w:left="383" w:hanging="360"/>
      </w:pPr>
    </w:lvl>
    <w:lvl w:ilvl="2">
      <w:start w:val="1"/>
      <w:numFmt w:val="decimal"/>
      <w:lvlText w:val="%3."/>
      <w:lvlJc w:val="left"/>
      <w:pPr>
        <w:tabs>
          <w:tab w:val="num" w:pos="429"/>
        </w:tabs>
        <w:ind w:left="429" w:hanging="360"/>
      </w:p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hanging="360"/>
      </w:pPr>
    </w:lvl>
    <w:lvl w:ilvl="4">
      <w:start w:val="1"/>
      <w:numFmt w:val="decimal"/>
      <w:lvlText w:val="%5."/>
      <w:lvlJc w:val="left"/>
      <w:pPr>
        <w:tabs>
          <w:tab w:val="num" w:pos="475"/>
        </w:tabs>
        <w:ind w:left="475" w:hanging="360"/>
      </w:pPr>
    </w:lvl>
    <w:lvl w:ilvl="5">
      <w:start w:val="1"/>
      <w:numFmt w:val="decimal"/>
      <w:lvlText w:val="%6."/>
      <w:lvlJc w:val="left"/>
      <w:pPr>
        <w:tabs>
          <w:tab w:val="num" w:pos="498"/>
        </w:tabs>
        <w:ind w:left="498" w:hanging="360"/>
      </w:pPr>
    </w:lvl>
    <w:lvl w:ilvl="6">
      <w:start w:val="1"/>
      <w:numFmt w:val="decimal"/>
      <w:lvlText w:val="%7."/>
      <w:lvlJc w:val="left"/>
      <w:pPr>
        <w:tabs>
          <w:tab w:val="num" w:pos="521"/>
        </w:tabs>
        <w:ind w:left="521" w:hanging="360"/>
      </w:pPr>
    </w:lvl>
    <w:lvl w:ilvl="7">
      <w:start w:val="1"/>
      <w:numFmt w:val="decimal"/>
      <w:lvlText w:val="%8."/>
      <w:lvlJc w:val="left"/>
      <w:pPr>
        <w:tabs>
          <w:tab w:val="num" w:pos="544"/>
        </w:tabs>
        <w:ind w:left="544" w:hanging="360"/>
      </w:p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360"/>
      </w:pPr>
    </w:lvl>
  </w:abstractNum>
  <w:abstractNum w:abstractNumId="15" w15:restartNumberingAfterBreak="0">
    <w:nsid w:val="00000014"/>
    <w:multiLevelType w:val="multilevel"/>
    <w:tmpl w:val="00000014"/>
    <w:name w:val="WW8Num285"/>
    <w:lvl w:ilvl="0">
      <w:start w:val="8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16" w15:restartNumberingAfterBreak="0">
    <w:nsid w:val="00000015"/>
    <w:multiLevelType w:val="singleLevel"/>
    <w:tmpl w:val="00000015"/>
    <w:name w:val="WW8Num29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7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8" w15:restartNumberingAfterBreak="0">
    <w:nsid w:val="00000017"/>
    <w:multiLevelType w:val="singleLevel"/>
    <w:tmpl w:val="00000017"/>
    <w:name w:val="WW8Num303"/>
    <w:lvl w:ilvl="0">
      <w:start w:val="1"/>
      <w:numFmt w:val="bullet"/>
      <w:lvlText w:val="­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</w:abstractNum>
  <w:abstractNum w:abstractNumId="19" w15:restartNumberingAfterBreak="0">
    <w:nsid w:val="00000018"/>
    <w:multiLevelType w:val="singleLevel"/>
    <w:tmpl w:val="00000018"/>
    <w:name w:val="WW8Num306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0" w15:restartNumberingAfterBreak="0">
    <w:nsid w:val="00000019"/>
    <w:multiLevelType w:val="singleLevel"/>
    <w:tmpl w:val="00000019"/>
    <w:name w:val="WW8Num324"/>
    <w:lvl w:ilvl="0">
      <w:start w:val="1"/>
      <w:numFmt w:val="bullet"/>
      <w:lvlText w:val="­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D"/>
    <w:multiLevelType w:val="singleLevel"/>
    <w:tmpl w:val="0000001D"/>
    <w:name w:val="WW8Num371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3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4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5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6" w15:restartNumberingAfterBreak="0">
    <w:nsid w:val="0000002F"/>
    <w:multiLevelType w:val="singleLevel"/>
    <w:tmpl w:val="0000002F"/>
    <w:name w:val="WW8Num4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7" w15:restartNumberingAfterBreak="0">
    <w:nsid w:val="0000003E"/>
    <w:multiLevelType w:val="singleLevel"/>
    <w:tmpl w:val="0000003E"/>
    <w:name w:val="WW8Num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8" w15:restartNumberingAfterBreak="0">
    <w:nsid w:val="00000041"/>
    <w:multiLevelType w:val="singleLevel"/>
    <w:tmpl w:val="00000041"/>
    <w:name w:val="WW8Num65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Arial" w:hAnsi="Arial" w:cs="Arial"/>
      </w:rPr>
    </w:lvl>
  </w:abstractNum>
  <w:abstractNum w:abstractNumId="29" w15:restartNumberingAfterBreak="0">
    <w:nsid w:val="01500636"/>
    <w:multiLevelType w:val="hybridMultilevel"/>
    <w:tmpl w:val="001A1D08"/>
    <w:name w:val="WW8Num14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1C934A7"/>
    <w:multiLevelType w:val="hybridMultilevel"/>
    <w:tmpl w:val="6C74F822"/>
    <w:name w:val="WW8Num14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A260564"/>
    <w:multiLevelType w:val="hybridMultilevel"/>
    <w:tmpl w:val="D69EEB72"/>
    <w:lvl w:ilvl="0" w:tplc="280817EC">
      <w:start w:val="4"/>
      <w:numFmt w:val="decimal"/>
      <w:lvlText w:val="%1."/>
      <w:lvlJc w:val="left"/>
      <w:pPr>
        <w:ind w:left="1146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E5F7848"/>
    <w:multiLevelType w:val="hybridMultilevel"/>
    <w:tmpl w:val="46A80BF0"/>
    <w:name w:val="WW8Num14222222"/>
    <w:lvl w:ilvl="0" w:tplc="3B9E7BFA">
      <w:start w:val="1"/>
      <w:numFmt w:val="lowerLetter"/>
      <w:lvlText w:val="%1)"/>
      <w:lvlJc w:val="center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0FA736B0"/>
    <w:multiLevelType w:val="hybridMultilevel"/>
    <w:tmpl w:val="5FE07696"/>
    <w:name w:val="WW8Num142222222222222222222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>
      <w:start w:val="1"/>
      <w:numFmt w:val="lowerLetter"/>
      <w:lvlText w:val="%5."/>
      <w:lvlJc w:val="left"/>
      <w:pPr>
        <w:ind w:left="5016" w:hanging="360"/>
      </w:pPr>
    </w:lvl>
    <w:lvl w:ilvl="5" w:tplc="0415001B">
      <w:start w:val="1"/>
      <w:numFmt w:val="lowerRoman"/>
      <w:lvlText w:val="%6."/>
      <w:lvlJc w:val="right"/>
      <w:pPr>
        <w:ind w:left="5736" w:hanging="180"/>
      </w:pPr>
    </w:lvl>
    <w:lvl w:ilvl="6" w:tplc="0415000F">
      <w:start w:val="1"/>
      <w:numFmt w:val="decimal"/>
      <w:lvlText w:val="%7."/>
      <w:lvlJc w:val="left"/>
      <w:pPr>
        <w:ind w:left="6456" w:hanging="360"/>
      </w:pPr>
    </w:lvl>
    <w:lvl w:ilvl="7" w:tplc="04150019">
      <w:start w:val="1"/>
      <w:numFmt w:val="lowerLetter"/>
      <w:lvlText w:val="%8."/>
      <w:lvlJc w:val="left"/>
      <w:pPr>
        <w:ind w:left="7176" w:hanging="360"/>
      </w:pPr>
    </w:lvl>
    <w:lvl w:ilvl="8" w:tplc="0415001B">
      <w:start w:val="1"/>
      <w:numFmt w:val="lowerRoman"/>
      <w:lvlText w:val="%9."/>
      <w:lvlJc w:val="right"/>
      <w:pPr>
        <w:ind w:left="7896" w:hanging="180"/>
      </w:pPr>
    </w:lvl>
  </w:abstractNum>
  <w:abstractNum w:abstractNumId="34" w15:restartNumberingAfterBreak="0">
    <w:nsid w:val="11A46D6A"/>
    <w:multiLevelType w:val="multilevel"/>
    <w:tmpl w:val="3BE2A0CC"/>
    <w:name w:val="WW8Num1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1377636C"/>
    <w:multiLevelType w:val="hybridMultilevel"/>
    <w:tmpl w:val="16F623A8"/>
    <w:lvl w:ilvl="0" w:tplc="6156AE58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3B5492D"/>
    <w:multiLevelType w:val="hybridMultilevel"/>
    <w:tmpl w:val="11846686"/>
    <w:name w:val="WW8Num1422222222222"/>
    <w:lvl w:ilvl="0" w:tplc="3B9E7BFA">
      <w:start w:val="1"/>
      <w:numFmt w:val="lowerLetter"/>
      <w:lvlText w:val="%1)"/>
      <w:lvlJc w:val="center"/>
      <w:pPr>
        <w:ind w:left="12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8" w:hanging="360"/>
      </w:pPr>
    </w:lvl>
    <w:lvl w:ilvl="2" w:tplc="0415001B">
      <w:start w:val="1"/>
      <w:numFmt w:val="lowerRoman"/>
      <w:lvlText w:val="%3."/>
      <w:lvlJc w:val="right"/>
      <w:pPr>
        <w:ind w:left="2648" w:hanging="180"/>
      </w:pPr>
    </w:lvl>
    <w:lvl w:ilvl="3" w:tplc="0415000F">
      <w:start w:val="1"/>
      <w:numFmt w:val="decimal"/>
      <w:lvlText w:val="%4."/>
      <w:lvlJc w:val="left"/>
      <w:pPr>
        <w:ind w:left="3368" w:hanging="360"/>
      </w:pPr>
    </w:lvl>
    <w:lvl w:ilvl="4" w:tplc="04150019">
      <w:start w:val="1"/>
      <w:numFmt w:val="lowerLetter"/>
      <w:lvlText w:val="%5."/>
      <w:lvlJc w:val="left"/>
      <w:pPr>
        <w:ind w:left="4088" w:hanging="360"/>
      </w:pPr>
    </w:lvl>
    <w:lvl w:ilvl="5" w:tplc="0415001B">
      <w:start w:val="1"/>
      <w:numFmt w:val="lowerRoman"/>
      <w:lvlText w:val="%6."/>
      <w:lvlJc w:val="right"/>
      <w:pPr>
        <w:ind w:left="4808" w:hanging="180"/>
      </w:pPr>
    </w:lvl>
    <w:lvl w:ilvl="6" w:tplc="0415000F">
      <w:start w:val="1"/>
      <w:numFmt w:val="decimal"/>
      <w:lvlText w:val="%7."/>
      <w:lvlJc w:val="left"/>
      <w:pPr>
        <w:ind w:left="5528" w:hanging="360"/>
      </w:pPr>
    </w:lvl>
    <w:lvl w:ilvl="7" w:tplc="04150019">
      <w:start w:val="1"/>
      <w:numFmt w:val="lowerLetter"/>
      <w:lvlText w:val="%8."/>
      <w:lvlJc w:val="left"/>
      <w:pPr>
        <w:ind w:left="6248" w:hanging="360"/>
      </w:pPr>
    </w:lvl>
    <w:lvl w:ilvl="8" w:tplc="0415001B">
      <w:start w:val="1"/>
      <w:numFmt w:val="lowerRoman"/>
      <w:lvlText w:val="%9."/>
      <w:lvlJc w:val="right"/>
      <w:pPr>
        <w:ind w:left="6968" w:hanging="180"/>
      </w:pPr>
    </w:lvl>
  </w:abstractNum>
  <w:abstractNum w:abstractNumId="37" w15:restartNumberingAfterBreak="0">
    <w:nsid w:val="14B87A0C"/>
    <w:multiLevelType w:val="hybridMultilevel"/>
    <w:tmpl w:val="9F98FC54"/>
    <w:lvl w:ilvl="0" w:tplc="A7CCAF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5F04F0C"/>
    <w:multiLevelType w:val="hybridMultilevel"/>
    <w:tmpl w:val="A60E0CCC"/>
    <w:name w:val="WW8Num142222222222322"/>
    <w:lvl w:ilvl="0" w:tplc="2BA4A3CE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0" w:hanging="360"/>
      </w:pPr>
    </w:lvl>
    <w:lvl w:ilvl="2" w:tplc="0415001B">
      <w:start w:val="1"/>
      <w:numFmt w:val="lowerRoman"/>
      <w:lvlText w:val="%3."/>
      <w:lvlJc w:val="right"/>
      <w:pPr>
        <w:ind w:left="1840" w:hanging="180"/>
      </w:pPr>
    </w:lvl>
    <w:lvl w:ilvl="3" w:tplc="0415000F">
      <w:start w:val="1"/>
      <w:numFmt w:val="decimal"/>
      <w:lvlText w:val="%4."/>
      <w:lvlJc w:val="left"/>
      <w:pPr>
        <w:ind w:left="2560" w:hanging="360"/>
      </w:pPr>
    </w:lvl>
    <w:lvl w:ilvl="4" w:tplc="04150019">
      <w:start w:val="1"/>
      <w:numFmt w:val="lowerLetter"/>
      <w:lvlText w:val="%5."/>
      <w:lvlJc w:val="left"/>
      <w:pPr>
        <w:ind w:left="3280" w:hanging="360"/>
      </w:pPr>
    </w:lvl>
    <w:lvl w:ilvl="5" w:tplc="0415001B">
      <w:start w:val="1"/>
      <w:numFmt w:val="lowerRoman"/>
      <w:lvlText w:val="%6."/>
      <w:lvlJc w:val="right"/>
      <w:pPr>
        <w:ind w:left="4000" w:hanging="180"/>
      </w:pPr>
    </w:lvl>
    <w:lvl w:ilvl="6" w:tplc="0415000F">
      <w:start w:val="1"/>
      <w:numFmt w:val="decimal"/>
      <w:lvlText w:val="%7."/>
      <w:lvlJc w:val="left"/>
      <w:pPr>
        <w:ind w:left="4720" w:hanging="360"/>
      </w:pPr>
    </w:lvl>
    <w:lvl w:ilvl="7" w:tplc="04150019">
      <w:start w:val="1"/>
      <w:numFmt w:val="lowerLetter"/>
      <w:lvlText w:val="%8."/>
      <w:lvlJc w:val="left"/>
      <w:pPr>
        <w:ind w:left="5440" w:hanging="360"/>
      </w:pPr>
    </w:lvl>
    <w:lvl w:ilvl="8" w:tplc="0415001B">
      <w:start w:val="1"/>
      <w:numFmt w:val="lowerRoman"/>
      <w:lvlText w:val="%9."/>
      <w:lvlJc w:val="right"/>
      <w:pPr>
        <w:ind w:left="6160" w:hanging="180"/>
      </w:pPr>
    </w:lvl>
  </w:abstractNum>
  <w:abstractNum w:abstractNumId="39" w15:restartNumberingAfterBreak="0">
    <w:nsid w:val="1E2B7C86"/>
    <w:multiLevelType w:val="hybridMultilevel"/>
    <w:tmpl w:val="72EE77C8"/>
    <w:lvl w:ilvl="0" w:tplc="983A73BC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1F1C2B95"/>
    <w:multiLevelType w:val="multilevel"/>
    <w:tmpl w:val="11483896"/>
    <w:name w:val="WW8Num2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7"/>
        </w:tabs>
        <w:ind w:left="141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777"/>
        </w:tabs>
        <w:ind w:left="1777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37"/>
        </w:tabs>
        <w:ind w:left="2137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497"/>
        </w:tabs>
        <w:ind w:left="2497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857"/>
        </w:tabs>
        <w:ind w:left="2857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217"/>
        </w:tabs>
        <w:ind w:left="3217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577"/>
        </w:tabs>
        <w:ind w:left="3577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937"/>
        </w:tabs>
        <w:ind w:left="3937" w:hanging="360"/>
      </w:pPr>
      <w:rPr>
        <w:rFonts w:hint="default"/>
      </w:rPr>
    </w:lvl>
  </w:abstractNum>
  <w:abstractNum w:abstractNumId="41" w15:restartNumberingAfterBreak="0">
    <w:nsid w:val="1FC20852"/>
    <w:multiLevelType w:val="hybridMultilevel"/>
    <w:tmpl w:val="B1B88214"/>
    <w:name w:val="WW8Num142222222222222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42" w15:restartNumberingAfterBreak="0">
    <w:nsid w:val="25C65FFC"/>
    <w:multiLevelType w:val="hybridMultilevel"/>
    <w:tmpl w:val="0C36CA7E"/>
    <w:lvl w:ilvl="0" w:tplc="E9F4E2C0">
      <w:start w:val="1"/>
      <w:numFmt w:val="decimal"/>
      <w:lvlText w:val="%1."/>
      <w:lvlJc w:val="left"/>
      <w:pPr>
        <w:ind w:left="1146" w:hanging="360"/>
      </w:pPr>
      <w:rPr>
        <w:rFonts w:ascii="Palatino Linotype" w:hAnsi="Palatino Linotype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566D32"/>
    <w:multiLevelType w:val="hybridMultilevel"/>
    <w:tmpl w:val="D228DDA8"/>
    <w:name w:val="WW8Num1422222222222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2FE51156"/>
    <w:multiLevelType w:val="hybridMultilevel"/>
    <w:tmpl w:val="67C2DD18"/>
    <w:name w:val="WW8Num1422222222"/>
    <w:lvl w:ilvl="0" w:tplc="3B9E7BFA">
      <w:start w:val="1"/>
      <w:numFmt w:val="lowerLetter"/>
      <w:lvlText w:val="%1)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32A22856"/>
    <w:multiLevelType w:val="hybridMultilevel"/>
    <w:tmpl w:val="278C8146"/>
    <w:name w:val="WW8Num1422"/>
    <w:lvl w:ilvl="0" w:tplc="3B9E7BFA">
      <w:start w:val="1"/>
      <w:numFmt w:val="lowerLetter"/>
      <w:lvlText w:val="%1)"/>
      <w:lvlJc w:val="center"/>
      <w:pPr>
        <w:ind w:left="15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28" w:hanging="360"/>
      </w:pPr>
    </w:lvl>
    <w:lvl w:ilvl="2" w:tplc="0415001B">
      <w:start w:val="1"/>
      <w:numFmt w:val="lowerRoman"/>
      <w:lvlText w:val="%3."/>
      <w:lvlJc w:val="right"/>
      <w:pPr>
        <w:ind w:left="2948" w:hanging="180"/>
      </w:pPr>
    </w:lvl>
    <w:lvl w:ilvl="3" w:tplc="0415000F">
      <w:start w:val="1"/>
      <w:numFmt w:val="decimal"/>
      <w:lvlText w:val="%4."/>
      <w:lvlJc w:val="left"/>
      <w:pPr>
        <w:ind w:left="3668" w:hanging="360"/>
      </w:pPr>
    </w:lvl>
    <w:lvl w:ilvl="4" w:tplc="04150019">
      <w:start w:val="1"/>
      <w:numFmt w:val="lowerLetter"/>
      <w:lvlText w:val="%5."/>
      <w:lvlJc w:val="left"/>
      <w:pPr>
        <w:ind w:left="4388" w:hanging="360"/>
      </w:pPr>
    </w:lvl>
    <w:lvl w:ilvl="5" w:tplc="0415001B">
      <w:start w:val="1"/>
      <w:numFmt w:val="lowerRoman"/>
      <w:lvlText w:val="%6."/>
      <w:lvlJc w:val="right"/>
      <w:pPr>
        <w:ind w:left="5108" w:hanging="180"/>
      </w:pPr>
    </w:lvl>
    <w:lvl w:ilvl="6" w:tplc="0415000F">
      <w:start w:val="1"/>
      <w:numFmt w:val="decimal"/>
      <w:lvlText w:val="%7."/>
      <w:lvlJc w:val="left"/>
      <w:pPr>
        <w:ind w:left="5828" w:hanging="360"/>
      </w:pPr>
    </w:lvl>
    <w:lvl w:ilvl="7" w:tplc="04150019">
      <w:start w:val="1"/>
      <w:numFmt w:val="lowerLetter"/>
      <w:lvlText w:val="%8."/>
      <w:lvlJc w:val="left"/>
      <w:pPr>
        <w:ind w:left="6548" w:hanging="360"/>
      </w:pPr>
    </w:lvl>
    <w:lvl w:ilvl="8" w:tplc="0415001B">
      <w:start w:val="1"/>
      <w:numFmt w:val="lowerRoman"/>
      <w:lvlText w:val="%9."/>
      <w:lvlJc w:val="right"/>
      <w:pPr>
        <w:ind w:left="7268" w:hanging="180"/>
      </w:pPr>
    </w:lvl>
  </w:abstractNum>
  <w:abstractNum w:abstractNumId="46" w15:restartNumberingAfterBreak="0">
    <w:nsid w:val="33D94A67"/>
    <w:multiLevelType w:val="hybridMultilevel"/>
    <w:tmpl w:val="E23216B0"/>
    <w:lvl w:ilvl="0" w:tplc="E8D0FF7C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34A729AE"/>
    <w:multiLevelType w:val="hybridMultilevel"/>
    <w:tmpl w:val="4DD68154"/>
    <w:name w:val="WW8Num14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A225F3F"/>
    <w:multiLevelType w:val="hybridMultilevel"/>
    <w:tmpl w:val="7CECEF96"/>
    <w:name w:val="WW8Num14222222222232"/>
    <w:lvl w:ilvl="0" w:tplc="2BA4A3CE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>
      <w:start w:val="1"/>
      <w:numFmt w:val="lowerRoman"/>
      <w:lvlText w:val="%3."/>
      <w:lvlJc w:val="right"/>
      <w:pPr>
        <w:ind w:left="3501" w:hanging="180"/>
      </w:pPr>
    </w:lvl>
    <w:lvl w:ilvl="3" w:tplc="0415000F">
      <w:start w:val="1"/>
      <w:numFmt w:val="decimal"/>
      <w:lvlText w:val="%4."/>
      <w:lvlJc w:val="left"/>
      <w:pPr>
        <w:ind w:left="4221" w:hanging="360"/>
      </w:pPr>
    </w:lvl>
    <w:lvl w:ilvl="4" w:tplc="04150019">
      <w:start w:val="1"/>
      <w:numFmt w:val="lowerLetter"/>
      <w:lvlText w:val="%5."/>
      <w:lvlJc w:val="left"/>
      <w:pPr>
        <w:ind w:left="4941" w:hanging="360"/>
      </w:pPr>
    </w:lvl>
    <w:lvl w:ilvl="5" w:tplc="0415001B">
      <w:start w:val="1"/>
      <w:numFmt w:val="lowerRoman"/>
      <w:lvlText w:val="%6."/>
      <w:lvlJc w:val="right"/>
      <w:pPr>
        <w:ind w:left="5661" w:hanging="180"/>
      </w:pPr>
    </w:lvl>
    <w:lvl w:ilvl="6" w:tplc="0415000F">
      <w:start w:val="1"/>
      <w:numFmt w:val="decimal"/>
      <w:lvlText w:val="%7."/>
      <w:lvlJc w:val="left"/>
      <w:pPr>
        <w:ind w:left="6381" w:hanging="360"/>
      </w:pPr>
    </w:lvl>
    <w:lvl w:ilvl="7" w:tplc="04150019">
      <w:start w:val="1"/>
      <w:numFmt w:val="lowerLetter"/>
      <w:lvlText w:val="%8."/>
      <w:lvlJc w:val="left"/>
      <w:pPr>
        <w:ind w:left="7101" w:hanging="360"/>
      </w:pPr>
    </w:lvl>
    <w:lvl w:ilvl="8" w:tplc="0415001B">
      <w:start w:val="1"/>
      <w:numFmt w:val="lowerRoman"/>
      <w:lvlText w:val="%9."/>
      <w:lvlJc w:val="right"/>
      <w:pPr>
        <w:ind w:left="7821" w:hanging="180"/>
      </w:pPr>
    </w:lvl>
  </w:abstractNum>
  <w:abstractNum w:abstractNumId="49" w15:restartNumberingAfterBreak="0">
    <w:nsid w:val="3E307BAF"/>
    <w:multiLevelType w:val="hybridMultilevel"/>
    <w:tmpl w:val="BC3A9A32"/>
    <w:lvl w:ilvl="0" w:tplc="CB3C78C6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413E1A49"/>
    <w:multiLevelType w:val="hybridMultilevel"/>
    <w:tmpl w:val="410852A6"/>
    <w:name w:val="WW8Num142222222"/>
    <w:lvl w:ilvl="0" w:tplc="3B9E7BFA">
      <w:start w:val="1"/>
      <w:numFmt w:val="lowerLetter"/>
      <w:lvlText w:val="%1)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415D51F4"/>
    <w:multiLevelType w:val="hybridMultilevel"/>
    <w:tmpl w:val="7662EA60"/>
    <w:name w:val="WW8Num1422222222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52" w15:restartNumberingAfterBreak="0">
    <w:nsid w:val="541B64B7"/>
    <w:multiLevelType w:val="hybridMultilevel"/>
    <w:tmpl w:val="2946BB34"/>
    <w:name w:val="WW8Num1422222222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576A401C"/>
    <w:multiLevelType w:val="hybridMultilevel"/>
    <w:tmpl w:val="8196D7A0"/>
    <w:name w:val="WW8Num142222222222322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58172CFE"/>
    <w:multiLevelType w:val="hybridMultilevel"/>
    <w:tmpl w:val="796EFBBC"/>
    <w:lvl w:ilvl="0" w:tplc="983A73BC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5ABB75C0"/>
    <w:multiLevelType w:val="hybridMultilevel"/>
    <w:tmpl w:val="428ECFCC"/>
    <w:name w:val="WW8Num1422222222223"/>
    <w:lvl w:ilvl="0" w:tplc="2BA4A3C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EF81CB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7" w15:restartNumberingAfterBreak="0">
    <w:nsid w:val="5F614594"/>
    <w:multiLevelType w:val="hybridMultilevel"/>
    <w:tmpl w:val="17D81ED0"/>
    <w:name w:val="WW8Num1422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58" w15:restartNumberingAfterBreak="0">
    <w:nsid w:val="61387220"/>
    <w:multiLevelType w:val="hybridMultilevel"/>
    <w:tmpl w:val="9E68A6C6"/>
    <w:lvl w:ilvl="0" w:tplc="016AB7EA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 w:val="0"/>
        <w:i w:val="0"/>
      </w:rPr>
    </w:lvl>
    <w:lvl w:ilvl="1" w:tplc="A022E906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b w:val="0"/>
      </w:rPr>
    </w:lvl>
    <w:lvl w:ilvl="2" w:tplc="63701B5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3D35D9D"/>
    <w:multiLevelType w:val="hybridMultilevel"/>
    <w:tmpl w:val="1FAEB7BC"/>
    <w:name w:val="WW8Num142222222222222222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60" w15:restartNumberingAfterBreak="0">
    <w:nsid w:val="6CBF1789"/>
    <w:multiLevelType w:val="hybridMultilevel"/>
    <w:tmpl w:val="1BE8E858"/>
    <w:lvl w:ilvl="0" w:tplc="BF18B3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04730B2"/>
    <w:multiLevelType w:val="hybridMultilevel"/>
    <w:tmpl w:val="983A6B3E"/>
    <w:name w:val="WW8Num1422222"/>
    <w:lvl w:ilvl="0" w:tplc="3B9E7BFA">
      <w:start w:val="1"/>
      <w:numFmt w:val="lowerLetter"/>
      <w:lvlText w:val="%1)"/>
      <w:lvlJc w:val="center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722373A7"/>
    <w:multiLevelType w:val="hybridMultilevel"/>
    <w:tmpl w:val="463AB5C6"/>
    <w:name w:val="WW8Num1422222222222222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EFE3250"/>
    <w:multiLevelType w:val="hybridMultilevel"/>
    <w:tmpl w:val="A978DB10"/>
    <w:name w:val="WW8Num14222222222"/>
    <w:lvl w:ilvl="0" w:tplc="3B9E7BFA">
      <w:start w:val="1"/>
      <w:numFmt w:val="lowerLetter"/>
      <w:lvlText w:val="%1)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6"/>
  </w:num>
  <w:num w:numId="2">
    <w:abstractNumId w:val="49"/>
  </w:num>
  <w:num w:numId="3">
    <w:abstractNumId w:val="54"/>
  </w:num>
  <w:num w:numId="4">
    <w:abstractNumId w:val="39"/>
  </w:num>
  <w:num w:numId="5">
    <w:abstractNumId w:val="37"/>
  </w:num>
  <w:num w:numId="6">
    <w:abstractNumId w:val="31"/>
  </w:num>
  <w:num w:numId="7">
    <w:abstractNumId w:val="60"/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4"/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42"/>
  </w:num>
  <w:num w:numId="15">
    <w:abstractNumId w:val="46"/>
  </w:num>
  <w:num w:numId="1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94"/>
    <w:rsid w:val="00006A24"/>
    <w:rsid w:val="000075B6"/>
    <w:rsid w:val="000119C9"/>
    <w:rsid w:val="0001265C"/>
    <w:rsid w:val="00013CC8"/>
    <w:rsid w:val="00014A0D"/>
    <w:rsid w:val="000157D0"/>
    <w:rsid w:val="000158B1"/>
    <w:rsid w:val="000175ED"/>
    <w:rsid w:val="00017CA0"/>
    <w:rsid w:val="0002180E"/>
    <w:rsid w:val="000224BB"/>
    <w:rsid w:val="000245EC"/>
    <w:rsid w:val="00024778"/>
    <w:rsid w:val="00024A4A"/>
    <w:rsid w:val="00025B39"/>
    <w:rsid w:val="00026D79"/>
    <w:rsid w:val="000317A1"/>
    <w:rsid w:val="00031C33"/>
    <w:rsid w:val="00037932"/>
    <w:rsid w:val="00042038"/>
    <w:rsid w:val="00043FBC"/>
    <w:rsid w:val="00046264"/>
    <w:rsid w:val="000463B1"/>
    <w:rsid w:val="00046714"/>
    <w:rsid w:val="000503E6"/>
    <w:rsid w:val="00050E96"/>
    <w:rsid w:val="000523A6"/>
    <w:rsid w:val="00056BC2"/>
    <w:rsid w:val="000600A0"/>
    <w:rsid w:val="000611EF"/>
    <w:rsid w:val="00061702"/>
    <w:rsid w:val="0006565B"/>
    <w:rsid w:val="000660D2"/>
    <w:rsid w:val="0006671E"/>
    <w:rsid w:val="00071626"/>
    <w:rsid w:val="000728A4"/>
    <w:rsid w:val="00073593"/>
    <w:rsid w:val="00076696"/>
    <w:rsid w:val="00077E3D"/>
    <w:rsid w:val="00080086"/>
    <w:rsid w:val="000812ED"/>
    <w:rsid w:val="00081505"/>
    <w:rsid w:val="00081F5C"/>
    <w:rsid w:val="00082D11"/>
    <w:rsid w:val="00083BB6"/>
    <w:rsid w:val="00084BCD"/>
    <w:rsid w:val="0008695B"/>
    <w:rsid w:val="00086B0A"/>
    <w:rsid w:val="000879AF"/>
    <w:rsid w:val="000904A7"/>
    <w:rsid w:val="00090FC0"/>
    <w:rsid w:val="000919E6"/>
    <w:rsid w:val="0009386C"/>
    <w:rsid w:val="00093916"/>
    <w:rsid w:val="00094F05"/>
    <w:rsid w:val="00095A30"/>
    <w:rsid w:val="00096545"/>
    <w:rsid w:val="00096C07"/>
    <w:rsid w:val="00096E59"/>
    <w:rsid w:val="00097BD3"/>
    <w:rsid w:val="00097DE6"/>
    <w:rsid w:val="000A1246"/>
    <w:rsid w:val="000A3116"/>
    <w:rsid w:val="000A6C57"/>
    <w:rsid w:val="000A7195"/>
    <w:rsid w:val="000A7511"/>
    <w:rsid w:val="000A7D8D"/>
    <w:rsid w:val="000B06EA"/>
    <w:rsid w:val="000B0DAB"/>
    <w:rsid w:val="000B1BA0"/>
    <w:rsid w:val="000B2DE6"/>
    <w:rsid w:val="000B3EDD"/>
    <w:rsid w:val="000B4414"/>
    <w:rsid w:val="000B4797"/>
    <w:rsid w:val="000B4B26"/>
    <w:rsid w:val="000B5642"/>
    <w:rsid w:val="000B5AB5"/>
    <w:rsid w:val="000B70A3"/>
    <w:rsid w:val="000B71C7"/>
    <w:rsid w:val="000C29DC"/>
    <w:rsid w:val="000C5014"/>
    <w:rsid w:val="000C521A"/>
    <w:rsid w:val="000C5258"/>
    <w:rsid w:val="000C5C0C"/>
    <w:rsid w:val="000C5C6D"/>
    <w:rsid w:val="000C6ED5"/>
    <w:rsid w:val="000D10C3"/>
    <w:rsid w:val="000D170E"/>
    <w:rsid w:val="000D21E5"/>
    <w:rsid w:val="000D44FD"/>
    <w:rsid w:val="000D487F"/>
    <w:rsid w:val="000D4B7F"/>
    <w:rsid w:val="000D635C"/>
    <w:rsid w:val="000E0381"/>
    <w:rsid w:val="000E1E0A"/>
    <w:rsid w:val="000E25E7"/>
    <w:rsid w:val="000E33BF"/>
    <w:rsid w:val="000E57D3"/>
    <w:rsid w:val="000E5A89"/>
    <w:rsid w:val="000E6388"/>
    <w:rsid w:val="000E687D"/>
    <w:rsid w:val="000F2AE8"/>
    <w:rsid w:val="000F2C1E"/>
    <w:rsid w:val="000F42E9"/>
    <w:rsid w:val="000F5D5E"/>
    <w:rsid w:val="00103042"/>
    <w:rsid w:val="00103F75"/>
    <w:rsid w:val="0010747C"/>
    <w:rsid w:val="00107C06"/>
    <w:rsid w:val="00114E51"/>
    <w:rsid w:val="00114E86"/>
    <w:rsid w:val="00115569"/>
    <w:rsid w:val="0011677B"/>
    <w:rsid w:val="001169C4"/>
    <w:rsid w:val="00117A39"/>
    <w:rsid w:val="0012487F"/>
    <w:rsid w:val="001251E7"/>
    <w:rsid w:val="00126E15"/>
    <w:rsid w:val="00127C00"/>
    <w:rsid w:val="00131A19"/>
    <w:rsid w:val="00133525"/>
    <w:rsid w:val="00136FCA"/>
    <w:rsid w:val="00137282"/>
    <w:rsid w:val="00137353"/>
    <w:rsid w:val="00141055"/>
    <w:rsid w:val="0014131D"/>
    <w:rsid w:val="00141ED9"/>
    <w:rsid w:val="001425F8"/>
    <w:rsid w:val="00142945"/>
    <w:rsid w:val="00145956"/>
    <w:rsid w:val="001471A5"/>
    <w:rsid w:val="0014726D"/>
    <w:rsid w:val="00147D76"/>
    <w:rsid w:val="0015199E"/>
    <w:rsid w:val="00152162"/>
    <w:rsid w:val="00152267"/>
    <w:rsid w:val="0015325D"/>
    <w:rsid w:val="00154513"/>
    <w:rsid w:val="0015467A"/>
    <w:rsid w:val="0015585C"/>
    <w:rsid w:val="001562CE"/>
    <w:rsid w:val="0015671A"/>
    <w:rsid w:val="00157FAB"/>
    <w:rsid w:val="00160DF9"/>
    <w:rsid w:val="00160F14"/>
    <w:rsid w:val="001715EA"/>
    <w:rsid w:val="00174078"/>
    <w:rsid w:val="00174E26"/>
    <w:rsid w:val="001756BB"/>
    <w:rsid w:val="00175C1A"/>
    <w:rsid w:val="00177F65"/>
    <w:rsid w:val="00180BFE"/>
    <w:rsid w:val="001811E6"/>
    <w:rsid w:val="00181435"/>
    <w:rsid w:val="00184719"/>
    <w:rsid w:val="00185E16"/>
    <w:rsid w:val="00186D44"/>
    <w:rsid w:val="0018740C"/>
    <w:rsid w:val="00192078"/>
    <w:rsid w:val="001921B4"/>
    <w:rsid w:val="0019430F"/>
    <w:rsid w:val="00194A53"/>
    <w:rsid w:val="0019584E"/>
    <w:rsid w:val="001959D2"/>
    <w:rsid w:val="00195DFD"/>
    <w:rsid w:val="0019623E"/>
    <w:rsid w:val="0019708B"/>
    <w:rsid w:val="001973F5"/>
    <w:rsid w:val="0019753C"/>
    <w:rsid w:val="001976AB"/>
    <w:rsid w:val="001A0FE4"/>
    <w:rsid w:val="001A2161"/>
    <w:rsid w:val="001A4B9A"/>
    <w:rsid w:val="001A4F4B"/>
    <w:rsid w:val="001A69E9"/>
    <w:rsid w:val="001A6E6D"/>
    <w:rsid w:val="001A7112"/>
    <w:rsid w:val="001B03A8"/>
    <w:rsid w:val="001B140B"/>
    <w:rsid w:val="001B204A"/>
    <w:rsid w:val="001B3082"/>
    <w:rsid w:val="001B4CD0"/>
    <w:rsid w:val="001C1F90"/>
    <w:rsid w:val="001C2154"/>
    <w:rsid w:val="001C34EA"/>
    <w:rsid w:val="001C3B7D"/>
    <w:rsid w:val="001C5E00"/>
    <w:rsid w:val="001C7175"/>
    <w:rsid w:val="001C7809"/>
    <w:rsid w:val="001D27F7"/>
    <w:rsid w:val="001D2F33"/>
    <w:rsid w:val="001D34DE"/>
    <w:rsid w:val="001D5A69"/>
    <w:rsid w:val="001D76F3"/>
    <w:rsid w:val="001D79FD"/>
    <w:rsid w:val="001E11C3"/>
    <w:rsid w:val="001E1439"/>
    <w:rsid w:val="001E1896"/>
    <w:rsid w:val="001E2A3F"/>
    <w:rsid w:val="001E3E00"/>
    <w:rsid w:val="001E4982"/>
    <w:rsid w:val="001E5D6B"/>
    <w:rsid w:val="001E5F7F"/>
    <w:rsid w:val="001E6135"/>
    <w:rsid w:val="001F069E"/>
    <w:rsid w:val="001F1AE4"/>
    <w:rsid w:val="001F2EEF"/>
    <w:rsid w:val="001F37A0"/>
    <w:rsid w:val="001F3867"/>
    <w:rsid w:val="001F5C74"/>
    <w:rsid w:val="001F79CE"/>
    <w:rsid w:val="001F7D78"/>
    <w:rsid w:val="002015A2"/>
    <w:rsid w:val="00201E13"/>
    <w:rsid w:val="002033A0"/>
    <w:rsid w:val="00203F70"/>
    <w:rsid w:val="002042EA"/>
    <w:rsid w:val="0020466A"/>
    <w:rsid w:val="00205A39"/>
    <w:rsid w:val="00206D3E"/>
    <w:rsid w:val="00207066"/>
    <w:rsid w:val="00207400"/>
    <w:rsid w:val="002103D0"/>
    <w:rsid w:val="002106FC"/>
    <w:rsid w:val="00210D33"/>
    <w:rsid w:val="00211391"/>
    <w:rsid w:val="00211DB2"/>
    <w:rsid w:val="002127EB"/>
    <w:rsid w:val="00212913"/>
    <w:rsid w:val="00213356"/>
    <w:rsid w:val="00213512"/>
    <w:rsid w:val="0021403D"/>
    <w:rsid w:val="00220430"/>
    <w:rsid w:val="002206D1"/>
    <w:rsid w:val="00220928"/>
    <w:rsid w:val="002214B0"/>
    <w:rsid w:val="00223648"/>
    <w:rsid w:val="0022521C"/>
    <w:rsid w:val="00230024"/>
    <w:rsid w:val="00230486"/>
    <w:rsid w:val="0023055B"/>
    <w:rsid w:val="002317DE"/>
    <w:rsid w:val="00234846"/>
    <w:rsid w:val="0023521E"/>
    <w:rsid w:val="00235BCD"/>
    <w:rsid w:val="00241130"/>
    <w:rsid w:val="0024138D"/>
    <w:rsid w:val="00242308"/>
    <w:rsid w:val="00242558"/>
    <w:rsid w:val="00242F02"/>
    <w:rsid w:val="00242FB0"/>
    <w:rsid w:val="00243722"/>
    <w:rsid w:val="00244046"/>
    <w:rsid w:val="00244348"/>
    <w:rsid w:val="00244C46"/>
    <w:rsid w:val="00244EC0"/>
    <w:rsid w:val="00245425"/>
    <w:rsid w:val="00252008"/>
    <w:rsid w:val="002524C3"/>
    <w:rsid w:val="0025264E"/>
    <w:rsid w:val="00253D97"/>
    <w:rsid w:val="002542CB"/>
    <w:rsid w:val="002545E9"/>
    <w:rsid w:val="00254D8A"/>
    <w:rsid w:val="0025574A"/>
    <w:rsid w:val="0025762A"/>
    <w:rsid w:val="00257832"/>
    <w:rsid w:val="002578A5"/>
    <w:rsid w:val="00257C77"/>
    <w:rsid w:val="00257CD7"/>
    <w:rsid w:val="002606C7"/>
    <w:rsid w:val="00260DA0"/>
    <w:rsid w:val="0026590E"/>
    <w:rsid w:val="002663DD"/>
    <w:rsid w:val="0026713E"/>
    <w:rsid w:val="00270435"/>
    <w:rsid w:val="00270F12"/>
    <w:rsid w:val="00271814"/>
    <w:rsid w:val="002737DE"/>
    <w:rsid w:val="002752CC"/>
    <w:rsid w:val="00275E0D"/>
    <w:rsid w:val="00277A59"/>
    <w:rsid w:val="002812D2"/>
    <w:rsid w:val="002819FC"/>
    <w:rsid w:val="0028230B"/>
    <w:rsid w:val="002823A5"/>
    <w:rsid w:val="0028382C"/>
    <w:rsid w:val="00284282"/>
    <w:rsid w:val="00285A9D"/>
    <w:rsid w:val="002866AC"/>
    <w:rsid w:val="0029231B"/>
    <w:rsid w:val="00292D89"/>
    <w:rsid w:val="00293532"/>
    <w:rsid w:val="002A28CC"/>
    <w:rsid w:val="002A451C"/>
    <w:rsid w:val="002A63AD"/>
    <w:rsid w:val="002A7913"/>
    <w:rsid w:val="002B0039"/>
    <w:rsid w:val="002B1330"/>
    <w:rsid w:val="002B17D9"/>
    <w:rsid w:val="002B20C0"/>
    <w:rsid w:val="002B4159"/>
    <w:rsid w:val="002B5AA7"/>
    <w:rsid w:val="002B5D43"/>
    <w:rsid w:val="002B7220"/>
    <w:rsid w:val="002B7A7A"/>
    <w:rsid w:val="002C0783"/>
    <w:rsid w:val="002C0B4D"/>
    <w:rsid w:val="002C207A"/>
    <w:rsid w:val="002C22E3"/>
    <w:rsid w:val="002C272B"/>
    <w:rsid w:val="002C27E9"/>
    <w:rsid w:val="002C3F85"/>
    <w:rsid w:val="002C4AC4"/>
    <w:rsid w:val="002C4C4B"/>
    <w:rsid w:val="002C6C72"/>
    <w:rsid w:val="002C7C00"/>
    <w:rsid w:val="002D057D"/>
    <w:rsid w:val="002D2016"/>
    <w:rsid w:val="002D5894"/>
    <w:rsid w:val="002D60D4"/>
    <w:rsid w:val="002D69FF"/>
    <w:rsid w:val="002D6AA3"/>
    <w:rsid w:val="002D6CAF"/>
    <w:rsid w:val="002E21BE"/>
    <w:rsid w:val="002E3F00"/>
    <w:rsid w:val="002E44A3"/>
    <w:rsid w:val="002E4601"/>
    <w:rsid w:val="002E7C89"/>
    <w:rsid w:val="002F3984"/>
    <w:rsid w:val="002F3FA1"/>
    <w:rsid w:val="002F40E2"/>
    <w:rsid w:val="002F53D6"/>
    <w:rsid w:val="002F737C"/>
    <w:rsid w:val="002F7AD3"/>
    <w:rsid w:val="00300047"/>
    <w:rsid w:val="003006B6"/>
    <w:rsid w:val="00300D40"/>
    <w:rsid w:val="00300FBF"/>
    <w:rsid w:val="0030294E"/>
    <w:rsid w:val="00303A23"/>
    <w:rsid w:val="00303C59"/>
    <w:rsid w:val="00304AF6"/>
    <w:rsid w:val="0030639B"/>
    <w:rsid w:val="00306503"/>
    <w:rsid w:val="003068A6"/>
    <w:rsid w:val="00310F5C"/>
    <w:rsid w:val="00312448"/>
    <w:rsid w:val="003133BA"/>
    <w:rsid w:val="003137DD"/>
    <w:rsid w:val="00315F50"/>
    <w:rsid w:val="00316CE3"/>
    <w:rsid w:val="0031716E"/>
    <w:rsid w:val="00320E83"/>
    <w:rsid w:val="0032102B"/>
    <w:rsid w:val="0032150F"/>
    <w:rsid w:val="00322141"/>
    <w:rsid w:val="003244E6"/>
    <w:rsid w:val="003259ED"/>
    <w:rsid w:val="00327790"/>
    <w:rsid w:val="00330803"/>
    <w:rsid w:val="00331482"/>
    <w:rsid w:val="00331DEC"/>
    <w:rsid w:val="00332A62"/>
    <w:rsid w:val="00332F50"/>
    <w:rsid w:val="0033545A"/>
    <w:rsid w:val="00336577"/>
    <w:rsid w:val="00337DEE"/>
    <w:rsid w:val="00341282"/>
    <w:rsid w:val="00342FB1"/>
    <w:rsid w:val="003437D2"/>
    <w:rsid w:val="003443A9"/>
    <w:rsid w:val="003445EE"/>
    <w:rsid w:val="00344ACF"/>
    <w:rsid w:val="003457EA"/>
    <w:rsid w:val="00347C48"/>
    <w:rsid w:val="00350BEA"/>
    <w:rsid w:val="00356E78"/>
    <w:rsid w:val="00360718"/>
    <w:rsid w:val="00360A76"/>
    <w:rsid w:val="0036205A"/>
    <w:rsid w:val="00362EA8"/>
    <w:rsid w:val="0036394E"/>
    <w:rsid w:val="00363B62"/>
    <w:rsid w:val="003641EB"/>
    <w:rsid w:val="00364881"/>
    <w:rsid w:val="003655D0"/>
    <w:rsid w:val="00366879"/>
    <w:rsid w:val="00367A89"/>
    <w:rsid w:val="003703A8"/>
    <w:rsid w:val="003716EE"/>
    <w:rsid w:val="0037178E"/>
    <w:rsid w:val="0037294E"/>
    <w:rsid w:val="00374CAA"/>
    <w:rsid w:val="00375D45"/>
    <w:rsid w:val="003804BA"/>
    <w:rsid w:val="00381A01"/>
    <w:rsid w:val="00381D91"/>
    <w:rsid w:val="00385990"/>
    <w:rsid w:val="00387111"/>
    <w:rsid w:val="00393122"/>
    <w:rsid w:val="00393D9F"/>
    <w:rsid w:val="00393E21"/>
    <w:rsid w:val="003941F4"/>
    <w:rsid w:val="00394715"/>
    <w:rsid w:val="00395B01"/>
    <w:rsid w:val="003961E9"/>
    <w:rsid w:val="003969CA"/>
    <w:rsid w:val="00397F0D"/>
    <w:rsid w:val="003A36B7"/>
    <w:rsid w:val="003A43F5"/>
    <w:rsid w:val="003A49F1"/>
    <w:rsid w:val="003A5509"/>
    <w:rsid w:val="003A5E5F"/>
    <w:rsid w:val="003A6EEA"/>
    <w:rsid w:val="003B010C"/>
    <w:rsid w:val="003B0682"/>
    <w:rsid w:val="003B15DB"/>
    <w:rsid w:val="003B2DD8"/>
    <w:rsid w:val="003B2F41"/>
    <w:rsid w:val="003B3953"/>
    <w:rsid w:val="003B5FBF"/>
    <w:rsid w:val="003B6E53"/>
    <w:rsid w:val="003B7BE1"/>
    <w:rsid w:val="003C64C3"/>
    <w:rsid w:val="003C677F"/>
    <w:rsid w:val="003D051D"/>
    <w:rsid w:val="003D2F71"/>
    <w:rsid w:val="003D3474"/>
    <w:rsid w:val="003D41B0"/>
    <w:rsid w:val="003D4ECC"/>
    <w:rsid w:val="003D6A60"/>
    <w:rsid w:val="003D6DE6"/>
    <w:rsid w:val="003E1A70"/>
    <w:rsid w:val="003E7982"/>
    <w:rsid w:val="003F1D6F"/>
    <w:rsid w:val="003F373A"/>
    <w:rsid w:val="003F421C"/>
    <w:rsid w:val="003F5D59"/>
    <w:rsid w:val="003F690B"/>
    <w:rsid w:val="003F6F88"/>
    <w:rsid w:val="003F73BF"/>
    <w:rsid w:val="00401595"/>
    <w:rsid w:val="00403272"/>
    <w:rsid w:val="00403621"/>
    <w:rsid w:val="00405CA7"/>
    <w:rsid w:val="00406799"/>
    <w:rsid w:val="00407797"/>
    <w:rsid w:val="00410B20"/>
    <w:rsid w:val="00411A51"/>
    <w:rsid w:val="00412377"/>
    <w:rsid w:val="00415DCA"/>
    <w:rsid w:val="00417146"/>
    <w:rsid w:val="00417183"/>
    <w:rsid w:val="00417D98"/>
    <w:rsid w:val="00421457"/>
    <w:rsid w:val="00422C68"/>
    <w:rsid w:val="0042324D"/>
    <w:rsid w:val="00424E5F"/>
    <w:rsid w:val="004256EE"/>
    <w:rsid w:val="004303FB"/>
    <w:rsid w:val="00430AED"/>
    <w:rsid w:val="004311EA"/>
    <w:rsid w:val="00431A6A"/>
    <w:rsid w:val="00431E32"/>
    <w:rsid w:val="00431FDF"/>
    <w:rsid w:val="00432325"/>
    <w:rsid w:val="004327AF"/>
    <w:rsid w:val="004334A1"/>
    <w:rsid w:val="00435CCB"/>
    <w:rsid w:val="00437DDA"/>
    <w:rsid w:val="0044035A"/>
    <w:rsid w:val="00441406"/>
    <w:rsid w:val="004429AD"/>
    <w:rsid w:val="0044512C"/>
    <w:rsid w:val="004453D1"/>
    <w:rsid w:val="00446A76"/>
    <w:rsid w:val="00446AD8"/>
    <w:rsid w:val="00451A2C"/>
    <w:rsid w:val="0045254D"/>
    <w:rsid w:val="00453431"/>
    <w:rsid w:val="00453C66"/>
    <w:rsid w:val="004541DF"/>
    <w:rsid w:val="00454BC6"/>
    <w:rsid w:val="00454E55"/>
    <w:rsid w:val="00457000"/>
    <w:rsid w:val="00460889"/>
    <w:rsid w:val="00460E17"/>
    <w:rsid w:val="00461691"/>
    <w:rsid w:val="00461954"/>
    <w:rsid w:val="00461D3B"/>
    <w:rsid w:val="0046281A"/>
    <w:rsid w:val="00462C7B"/>
    <w:rsid w:val="00463621"/>
    <w:rsid w:val="00465AA0"/>
    <w:rsid w:val="00466786"/>
    <w:rsid w:val="00466CB7"/>
    <w:rsid w:val="004676BC"/>
    <w:rsid w:val="0047125A"/>
    <w:rsid w:val="004712AF"/>
    <w:rsid w:val="00471833"/>
    <w:rsid w:val="004733B2"/>
    <w:rsid w:val="0047432B"/>
    <w:rsid w:val="00474B4E"/>
    <w:rsid w:val="0047685A"/>
    <w:rsid w:val="00481875"/>
    <w:rsid w:val="004840D1"/>
    <w:rsid w:val="0048427F"/>
    <w:rsid w:val="00484344"/>
    <w:rsid w:val="00487E59"/>
    <w:rsid w:val="00491196"/>
    <w:rsid w:val="004914D0"/>
    <w:rsid w:val="00491F70"/>
    <w:rsid w:val="004938B1"/>
    <w:rsid w:val="00493B2D"/>
    <w:rsid w:val="00494283"/>
    <w:rsid w:val="00495264"/>
    <w:rsid w:val="00496526"/>
    <w:rsid w:val="004967BF"/>
    <w:rsid w:val="004A0881"/>
    <w:rsid w:val="004A1126"/>
    <w:rsid w:val="004A542C"/>
    <w:rsid w:val="004A761C"/>
    <w:rsid w:val="004A77C8"/>
    <w:rsid w:val="004B177B"/>
    <w:rsid w:val="004B237B"/>
    <w:rsid w:val="004B65B8"/>
    <w:rsid w:val="004B7295"/>
    <w:rsid w:val="004B730D"/>
    <w:rsid w:val="004B7A8E"/>
    <w:rsid w:val="004C0D93"/>
    <w:rsid w:val="004C14F0"/>
    <w:rsid w:val="004C19C1"/>
    <w:rsid w:val="004C3F19"/>
    <w:rsid w:val="004C56C3"/>
    <w:rsid w:val="004D0FB5"/>
    <w:rsid w:val="004D1150"/>
    <w:rsid w:val="004D1580"/>
    <w:rsid w:val="004D1854"/>
    <w:rsid w:val="004D2F96"/>
    <w:rsid w:val="004D73B0"/>
    <w:rsid w:val="004D7D41"/>
    <w:rsid w:val="004E3F47"/>
    <w:rsid w:val="004E55A3"/>
    <w:rsid w:val="004E63C8"/>
    <w:rsid w:val="004E68C9"/>
    <w:rsid w:val="004E709B"/>
    <w:rsid w:val="004F2338"/>
    <w:rsid w:val="004F2F07"/>
    <w:rsid w:val="004F4BFD"/>
    <w:rsid w:val="004F5E91"/>
    <w:rsid w:val="004F6600"/>
    <w:rsid w:val="00501FB7"/>
    <w:rsid w:val="0050208A"/>
    <w:rsid w:val="00506D0F"/>
    <w:rsid w:val="00510343"/>
    <w:rsid w:val="00511317"/>
    <w:rsid w:val="00515B42"/>
    <w:rsid w:val="005202D1"/>
    <w:rsid w:val="00521243"/>
    <w:rsid w:val="005217F4"/>
    <w:rsid w:val="00521A20"/>
    <w:rsid w:val="0052644D"/>
    <w:rsid w:val="00526878"/>
    <w:rsid w:val="00526DFC"/>
    <w:rsid w:val="00530DB7"/>
    <w:rsid w:val="00533FA3"/>
    <w:rsid w:val="005377BB"/>
    <w:rsid w:val="005378A7"/>
    <w:rsid w:val="0054133D"/>
    <w:rsid w:val="00542518"/>
    <w:rsid w:val="005430CF"/>
    <w:rsid w:val="005435B8"/>
    <w:rsid w:val="00545013"/>
    <w:rsid w:val="005450F1"/>
    <w:rsid w:val="005503DB"/>
    <w:rsid w:val="0055097F"/>
    <w:rsid w:val="00551F50"/>
    <w:rsid w:val="00552723"/>
    <w:rsid w:val="00552753"/>
    <w:rsid w:val="00552C23"/>
    <w:rsid w:val="00553D82"/>
    <w:rsid w:val="00554FF8"/>
    <w:rsid w:val="00556B5F"/>
    <w:rsid w:val="005573EF"/>
    <w:rsid w:val="00560C1A"/>
    <w:rsid w:val="00562CFE"/>
    <w:rsid w:val="00563DCD"/>
    <w:rsid w:val="00564D99"/>
    <w:rsid w:val="00565AA7"/>
    <w:rsid w:val="005668FD"/>
    <w:rsid w:val="005711FA"/>
    <w:rsid w:val="00571449"/>
    <w:rsid w:val="00571821"/>
    <w:rsid w:val="00571CFC"/>
    <w:rsid w:val="00573895"/>
    <w:rsid w:val="0057611C"/>
    <w:rsid w:val="00580EBC"/>
    <w:rsid w:val="00582F1A"/>
    <w:rsid w:val="0058352E"/>
    <w:rsid w:val="005862E8"/>
    <w:rsid w:val="00587D38"/>
    <w:rsid w:val="00587EB0"/>
    <w:rsid w:val="00595A56"/>
    <w:rsid w:val="005964CC"/>
    <w:rsid w:val="005971E3"/>
    <w:rsid w:val="005A1639"/>
    <w:rsid w:val="005A1B44"/>
    <w:rsid w:val="005A2427"/>
    <w:rsid w:val="005A33A5"/>
    <w:rsid w:val="005A427A"/>
    <w:rsid w:val="005A487F"/>
    <w:rsid w:val="005A5EF8"/>
    <w:rsid w:val="005A7A25"/>
    <w:rsid w:val="005B19AF"/>
    <w:rsid w:val="005B1B60"/>
    <w:rsid w:val="005B2143"/>
    <w:rsid w:val="005B2215"/>
    <w:rsid w:val="005B27EF"/>
    <w:rsid w:val="005B2B12"/>
    <w:rsid w:val="005B2F5F"/>
    <w:rsid w:val="005B3214"/>
    <w:rsid w:val="005B456A"/>
    <w:rsid w:val="005B612D"/>
    <w:rsid w:val="005B617A"/>
    <w:rsid w:val="005B7A19"/>
    <w:rsid w:val="005B7A72"/>
    <w:rsid w:val="005C15FD"/>
    <w:rsid w:val="005C1E03"/>
    <w:rsid w:val="005C3881"/>
    <w:rsid w:val="005C3CA8"/>
    <w:rsid w:val="005C3EBF"/>
    <w:rsid w:val="005C6765"/>
    <w:rsid w:val="005C6919"/>
    <w:rsid w:val="005C6C92"/>
    <w:rsid w:val="005C74E6"/>
    <w:rsid w:val="005C7927"/>
    <w:rsid w:val="005C7BB4"/>
    <w:rsid w:val="005D050E"/>
    <w:rsid w:val="005D0C1F"/>
    <w:rsid w:val="005D3927"/>
    <w:rsid w:val="005E3016"/>
    <w:rsid w:val="005E3347"/>
    <w:rsid w:val="005E5151"/>
    <w:rsid w:val="005E5BC3"/>
    <w:rsid w:val="005E62F9"/>
    <w:rsid w:val="005E6C24"/>
    <w:rsid w:val="005E75ED"/>
    <w:rsid w:val="005E7F1F"/>
    <w:rsid w:val="005F026D"/>
    <w:rsid w:val="005F17D8"/>
    <w:rsid w:val="005F45CD"/>
    <w:rsid w:val="005F544D"/>
    <w:rsid w:val="005F5A05"/>
    <w:rsid w:val="005F6448"/>
    <w:rsid w:val="005F6F2C"/>
    <w:rsid w:val="00600158"/>
    <w:rsid w:val="00600B7F"/>
    <w:rsid w:val="00602DD2"/>
    <w:rsid w:val="006041FF"/>
    <w:rsid w:val="00604519"/>
    <w:rsid w:val="00610C82"/>
    <w:rsid w:val="006110B3"/>
    <w:rsid w:val="006111B1"/>
    <w:rsid w:val="006146DA"/>
    <w:rsid w:val="0061497C"/>
    <w:rsid w:val="00615777"/>
    <w:rsid w:val="00615A94"/>
    <w:rsid w:val="00616752"/>
    <w:rsid w:val="00616989"/>
    <w:rsid w:val="0061742B"/>
    <w:rsid w:val="006202EE"/>
    <w:rsid w:val="0062114C"/>
    <w:rsid w:val="006213E8"/>
    <w:rsid w:val="006225EE"/>
    <w:rsid w:val="00622FEB"/>
    <w:rsid w:val="00624141"/>
    <w:rsid w:val="0062453F"/>
    <w:rsid w:val="00625DA5"/>
    <w:rsid w:val="00626BA6"/>
    <w:rsid w:val="00627240"/>
    <w:rsid w:val="00630F8A"/>
    <w:rsid w:val="0063443D"/>
    <w:rsid w:val="00634BB6"/>
    <w:rsid w:val="00634BC1"/>
    <w:rsid w:val="006351C7"/>
    <w:rsid w:val="006352D9"/>
    <w:rsid w:val="00636237"/>
    <w:rsid w:val="00640F1E"/>
    <w:rsid w:val="00643040"/>
    <w:rsid w:val="006434D1"/>
    <w:rsid w:val="00644BCF"/>
    <w:rsid w:val="00646A78"/>
    <w:rsid w:val="0064774E"/>
    <w:rsid w:val="00651F6E"/>
    <w:rsid w:val="00652CFF"/>
    <w:rsid w:val="00654844"/>
    <w:rsid w:val="006548EB"/>
    <w:rsid w:val="00654C30"/>
    <w:rsid w:val="006550CB"/>
    <w:rsid w:val="00655853"/>
    <w:rsid w:val="00657463"/>
    <w:rsid w:val="00657655"/>
    <w:rsid w:val="00657EAE"/>
    <w:rsid w:val="00657F3E"/>
    <w:rsid w:val="00660136"/>
    <w:rsid w:val="006637F9"/>
    <w:rsid w:val="00667F52"/>
    <w:rsid w:val="00671882"/>
    <w:rsid w:val="006734E3"/>
    <w:rsid w:val="006738A8"/>
    <w:rsid w:val="00673E3E"/>
    <w:rsid w:val="0067460F"/>
    <w:rsid w:val="00674D90"/>
    <w:rsid w:val="00675379"/>
    <w:rsid w:val="0068240A"/>
    <w:rsid w:val="00682500"/>
    <w:rsid w:val="006835F0"/>
    <w:rsid w:val="00685D79"/>
    <w:rsid w:val="00690C56"/>
    <w:rsid w:val="00694159"/>
    <w:rsid w:val="00694373"/>
    <w:rsid w:val="0069659E"/>
    <w:rsid w:val="006965B7"/>
    <w:rsid w:val="006A0176"/>
    <w:rsid w:val="006A0F7F"/>
    <w:rsid w:val="006A4736"/>
    <w:rsid w:val="006A5BC2"/>
    <w:rsid w:val="006B060D"/>
    <w:rsid w:val="006B0A4A"/>
    <w:rsid w:val="006B1479"/>
    <w:rsid w:val="006B1F6D"/>
    <w:rsid w:val="006B27B1"/>
    <w:rsid w:val="006B2FE8"/>
    <w:rsid w:val="006B39D6"/>
    <w:rsid w:val="006B55A8"/>
    <w:rsid w:val="006B5DD8"/>
    <w:rsid w:val="006B60F3"/>
    <w:rsid w:val="006B6F30"/>
    <w:rsid w:val="006B722E"/>
    <w:rsid w:val="006C00B4"/>
    <w:rsid w:val="006C25CC"/>
    <w:rsid w:val="006C2AF9"/>
    <w:rsid w:val="006C3AB7"/>
    <w:rsid w:val="006C4051"/>
    <w:rsid w:val="006C5BF0"/>
    <w:rsid w:val="006C77A5"/>
    <w:rsid w:val="006D1C13"/>
    <w:rsid w:val="006D2DA1"/>
    <w:rsid w:val="006D4233"/>
    <w:rsid w:val="006D5CA3"/>
    <w:rsid w:val="006D697D"/>
    <w:rsid w:val="006D7C6A"/>
    <w:rsid w:val="006E032D"/>
    <w:rsid w:val="006E3EED"/>
    <w:rsid w:val="006E7BFC"/>
    <w:rsid w:val="006F247F"/>
    <w:rsid w:val="006F5301"/>
    <w:rsid w:val="006F5808"/>
    <w:rsid w:val="006F58E1"/>
    <w:rsid w:val="006F719E"/>
    <w:rsid w:val="0070389E"/>
    <w:rsid w:val="00703DCB"/>
    <w:rsid w:val="00706910"/>
    <w:rsid w:val="007076D7"/>
    <w:rsid w:val="00707CF5"/>
    <w:rsid w:val="00710CC8"/>
    <w:rsid w:val="00713498"/>
    <w:rsid w:val="00714038"/>
    <w:rsid w:val="007141D7"/>
    <w:rsid w:val="00716388"/>
    <w:rsid w:val="007167CE"/>
    <w:rsid w:val="0071780F"/>
    <w:rsid w:val="00717E1E"/>
    <w:rsid w:val="00720639"/>
    <w:rsid w:val="00722BAD"/>
    <w:rsid w:val="00722BD6"/>
    <w:rsid w:val="00724877"/>
    <w:rsid w:val="00724AB4"/>
    <w:rsid w:val="00724B53"/>
    <w:rsid w:val="00725B85"/>
    <w:rsid w:val="0072784E"/>
    <w:rsid w:val="00730C9E"/>
    <w:rsid w:val="007319CA"/>
    <w:rsid w:val="0073237F"/>
    <w:rsid w:val="0073308F"/>
    <w:rsid w:val="00733139"/>
    <w:rsid w:val="00733509"/>
    <w:rsid w:val="0073450C"/>
    <w:rsid w:val="00735106"/>
    <w:rsid w:val="007354BB"/>
    <w:rsid w:val="00735A43"/>
    <w:rsid w:val="0074069F"/>
    <w:rsid w:val="00743767"/>
    <w:rsid w:val="0074391B"/>
    <w:rsid w:val="00743A3E"/>
    <w:rsid w:val="007440E9"/>
    <w:rsid w:val="00744400"/>
    <w:rsid w:val="007447B8"/>
    <w:rsid w:val="00745962"/>
    <w:rsid w:val="00745EC2"/>
    <w:rsid w:val="00747620"/>
    <w:rsid w:val="00750FD1"/>
    <w:rsid w:val="007528BC"/>
    <w:rsid w:val="00753BB4"/>
    <w:rsid w:val="0075411E"/>
    <w:rsid w:val="007550DC"/>
    <w:rsid w:val="00756D2A"/>
    <w:rsid w:val="007604BE"/>
    <w:rsid w:val="00761B8B"/>
    <w:rsid w:val="00761BF7"/>
    <w:rsid w:val="00762181"/>
    <w:rsid w:val="00763AFE"/>
    <w:rsid w:val="0076521A"/>
    <w:rsid w:val="00765605"/>
    <w:rsid w:val="00766DCE"/>
    <w:rsid w:val="007677E0"/>
    <w:rsid w:val="00767E15"/>
    <w:rsid w:val="007703B8"/>
    <w:rsid w:val="00773313"/>
    <w:rsid w:val="0077441D"/>
    <w:rsid w:val="00775A1E"/>
    <w:rsid w:val="0077683D"/>
    <w:rsid w:val="00777F0D"/>
    <w:rsid w:val="00780377"/>
    <w:rsid w:val="00780ED2"/>
    <w:rsid w:val="00781520"/>
    <w:rsid w:val="00786B9E"/>
    <w:rsid w:val="0078746C"/>
    <w:rsid w:val="00787B24"/>
    <w:rsid w:val="00790DB4"/>
    <w:rsid w:val="00791E6F"/>
    <w:rsid w:val="00792F3C"/>
    <w:rsid w:val="00794438"/>
    <w:rsid w:val="0079624B"/>
    <w:rsid w:val="007973BA"/>
    <w:rsid w:val="007A2409"/>
    <w:rsid w:val="007A2E5F"/>
    <w:rsid w:val="007A3A27"/>
    <w:rsid w:val="007A4B31"/>
    <w:rsid w:val="007A4E16"/>
    <w:rsid w:val="007A59CD"/>
    <w:rsid w:val="007B0142"/>
    <w:rsid w:val="007B2A1E"/>
    <w:rsid w:val="007B2CDA"/>
    <w:rsid w:val="007B57F2"/>
    <w:rsid w:val="007B5949"/>
    <w:rsid w:val="007C030B"/>
    <w:rsid w:val="007C0493"/>
    <w:rsid w:val="007C10B5"/>
    <w:rsid w:val="007C1171"/>
    <w:rsid w:val="007C3BDA"/>
    <w:rsid w:val="007C4125"/>
    <w:rsid w:val="007C6680"/>
    <w:rsid w:val="007C700E"/>
    <w:rsid w:val="007C78BF"/>
    <w:rsid w:val="007C7C11"/>
    <w:rsid w:val="007D22A1"/>
    <w:rsid w:val="007D233F"/>
    <w:rsid w:val="007D2353"/>
    <w:rsid w:val="007D256D"/>
    <w:rsid w:val="007D2865"/>
    <w:rsid w:val="007D2D3D"/>
    <w:rsid w:val="007D3322"/>
    <w:rsid w:val="007D43DB"/>
    <w:rsid w:val="007D687E"/>
    <w:rsid w:val="007D72C1"/>
    <w:rsid w:val="007D7C18"/>
    <w:rsid w:val="007E0517"/>
    <w:rsid w:val="007E23DF"/>
    <w:rsid w:val="007E39CF"/>
    <w:rsid w:val="007E3B8A"/>
    <w:rsid w:val="007E46EF"/>
    <w:rsid w:val="007E5529"/>
    <w:rsid w:val="007E773D"/>
    <w:rsid w:val="007F0334"/>
    <w:rsid w:val="007F1D2D"/>
    <w:rsid w:val="007F3C38"/>
    <w:rsid w:val="007F6D68"/>
    <w:rsid w:val="007F7A92"/>
    <w:rsid w:val="0080245D"/>
    <w:rsid w:val="008032F5"/>
    <w:rsid w:val="00803F5C"/>
    <w:rsid w:val="00804FD4"/>
    <w:rsid w:val="00806598"/>
    <w:rsid w:val="00807703"/>
    <w:rsid w:val="0081004D"/>
    <w:rsid w:val="0081106F"/>
    <w:rsid w:val="00811881"/>
    <w:rsid w:val="00811950"/>
    <w:rsid w:val="00812E2E"/>
    <w:rsid w:val="00813929"/>
    <w:rsid w:val="00814904"/>
    <w:rsid w:val="00817A8F"/>
    <w:rsid w:val="0082197D"/>
    <w:rsid w:val="008221F4"/>
    <w:rsid w:val="00823B03"/>
    <w:rsid w:val="00824182"/>
    <w:rsid w:val="00826E5D"/>
    <w:rsid w:val="00830AB8"/>
    <w:rsid w:val="00830EAC"/>
    <w:rsid w:val="00831528"/>
    <w:rsid w:val="00832098"/>
    <w:rsid w:val="00832D80"/>
    <w:rsid w:val="0083448B"/>
    <w:rsid w:val="00835963"/>
    <w:rsid w:val="00837AB4"/>
    <w:rsid w:val="00840D64"/>
    <w:rsid w:val="00843006"/>
    <w:rsid w:val="0084492D"/>
    <w:rsid w:val="00847067"/>
    <w:rsid w:val="00850483"/>
    <w:rsid w:val="00851B1A"/>
    <w:rsid w:val="0085487B"/>
    <w:rsid w:val="008558F5"/>
    <w:rsid w:val="00856176"/>
    <w:rsid w:val="00856935"/>
    <w:rsid w:val="008578ED"/>
    <w:rsid w:val="00860609"/>
    <w:rsid w:val="008615D0"/>
    <w:rsid w:val="008639A3"/>
    <w:rsid w:val="00864879"/>
    <w:rsid w:val="00864924"/>
    <w:rsid w:val="00865731"/>
    <w:rsid w:val="0086581B"/>
    <w:rsid w:val="0086604B"/>
    <w:rsid w:val="008662E1"/>
    <w:rsid w:val="00867808"/>
    <w:rsid w:val="00872082"/>
    <w:rsid w:val="00872CFC"/>
    <w:rsid w:val="0087439A"/>
    <w:rsid w:val="00874830"/>
    <w:rsid w:val="00874C62"/>
    <w:rsid w:val="008760C1"/>
    <w:rsid w:val="00876784"/>
    <w:rsid w:val="008779D8"/>
    <w:rsid w:val="00881890"/>
    <w:rsid w:val="008839F0"/>
    <w:rsid w:val="00883AC6"/>
    <w:rsid w:val="00884671"/>
    <w:rsid w:val="00884935"/>
    <w:rsid w:val="008854AB"/>
    <w:rsid w:val="00885B68"/>
    <w:rsid w:val="008871AD"/>
    <w:rsid w:val="008873C6"/>
    <w:rsid w:val="00887E26"/>
    <w:rsid w:val="0089122A"/>
    <w:rsid w:val="0089214A"/>
    <w:rsid w:val="0089296C"/>
    <w:rsid w:val="008944C2"/>
    <w:rsid w:val="0089496F"/>
    <w:rsid w:val="0089535A"/>
    <w:rsid w:val="008A0EE7"/>
    <w:rsid w:val="008A1340"/>
    <w:rsid w:val="008A1AA6"/>
    <w:rsid w:val="008A1FCD"/>
    <w:rsid w:val="008A28B1"/>
    <w:rsid w:val="008A3E2A"/>
    <w:rsid w:val="008A46E8"/>
    <w:rsid w:val="008A7635"/>
    <w:rsid w:val="008B01E8"/>
    <w:rsid w:val="008B028A"/>
    <w:rsid w:val="008B1043"/>
    <w:rsid w:val="008B26B6"/>
    <w:rsid w:val="008B291C"/>
    <w:rsid w:val="008B29A3"/>
    <w:rsid w:val="008B3D80"/>
    <w:rsid w:val="008B3F72"/>
    <w:rsid w:val="008B57A0"/>
    <w:rsid w:val="008B5F72"/>
    <w:rsid w:val="008B6DA2"/>
    <w:rsid w:val="008C07FE"/>
    <w:rsid w:val="008C1D0A"/>
    <w:rsid w:val="008C352B"/>
    <w:rsid w:val="008C446A"/>
    <w:rsid w:val="008C6501"/>
    <w:rsid w:val="008C6800"/>
    <w:rsid w:val="008D377A"/>
    <w:rsid w:val="008D3A89"/>
    <w:rsid w:val="008D3D6A"/>
    <w:rsid w:val="008D4A18"/>
    <w:rsid w:val="008D5708"/>
    <w:rsid w:val="008D61AB"/>
    <w:rsid w:val="008D694D"/>
    <w:rsid w:val="008E028F"/>
    <w:rsid w:val="008E0B64"/>
    <w:rsid w:val="008E1877"/>
    <w:rsid w:val="008E2140"/>
    <w:rsid w:val="008E4CB6"/>
    <w:rsid w:val="008E5AB1"/>
    <w:rsid w:val="008E6D26"/>
    <w:rsid w:val="008E6E93"/>
    <w:rsid w:val="008E71F6"/>
    <w:rsid w:val="008F5432"/>
    <w:rsid w:val="008F6DF9"/>
    <w:rsid w:val="008F7069"/>
    <w:rsid w:val="008F7585"/>
    <w:rsid w:val="009008F2"/>
    <w:rsid w:val="00900917"/>
    <w:rsid w:val="0090152D"/>
    <w:rsid w:val="009020D1"/>
    <w:rsid w:val="00906135"/>
    <w:rsid w:val="00906451"/>
    <w:rsid w:val="00910BC2"/>
    <w:rsid w:val="00910E59"/>
    <w:rsid w:val="0091134C"/>
    <w:rsid w:val="009117F0"/>
    <w:rsid w:val="00912001"/>
    <w:rsid w:val="009123A9"/>
    <w:rsid w:val="00912C6C"/>
    <w:rsid w:val="00912F81"/>
    <w:rsid w:val="00915BA1"/>
    <w:rsid w:val="009164C8"/>
    <w:rsid w:val="0091703E"/>
    <w:rsid w:val="009172A1"/>
    <w:rsid w:val="009172A6"/>
    <w:rsid w:val="009213B7"/>
    <w:rsid w:val="009226D1"/>
    <w:rsid w:val="00923144"/>
    <w:rsid w:val="009242C0"/>
    <w:rsid w:val="00925878"/>
    <w:rsid w:val="009276C0"/>
    <w:rsid w:val="00927FC9"/>
    <w:rsid w:val="009302AE"/>
    <w:rsid w:val="00930985"/>
    <w:rsid w:val="00932935"/>
    <w:rsid w:val="00933704"/>
    <w:rsid w:val="00933A50"/>
    <w:rsid w:val="0093435E"/>
    <w:rsid w:val="00935AB1"/>
    <w:rsid w:val="00935E04"/>
    <w:rsid w:val="0093723F"/>
    <w:rsid w:val="00940DFA"/>
    <w:rsid w:val="0094148B"/>
    <w:rsid w:val="009433BE"/>
    <w:rsid w:val="00943BEB"/>
    <w:rsid w:val="00944019"/>
    <w:rsid w:val="00945294"/>
    <w:rsid w:val="0094759C"/>
    <w:rsid w:val="00951E3B"/>
    <w:rsid w:val="00952FF5"/>
    <w:rsid w:val="0095627D"/>
    <w:rsid w:val="00956DE9"/>
    <w:rsid w:val="00960018"/>
    <w:rsid w:val="0096121D"/>
    <w:rsid w:val="00964394"/>
    <w:rsid w:val="00964C47"/>
    <w:rsid w:val="00964D54"/>
    <w:rsid w:val="00965DB6"/>
    <w:rsid w:val="009665B8"/>
    <w:rsid w:val="00967B35"/>
    <w:rsid w:val="00967EB2"/>
    <w:rsid w:val="0097019A"/>
    <w:rsid w:val="00970562"/>
    <w:rsid w:val="00970646"/>
    <w:rsid w:val="00972DFD"/>
    <w:rsid w:val="0097365A"/>
    <w:rsid w:val="009740B5"/>
    <w:rsid w:val="00981897"/>
    <w:rsid w:val="00981DB7"/>
    <w:rsid w:val="00982268"/>
    <w:rsid w:val="00983FB9"/>
    <w:rsid w:val="00984030"/>
    <w:rsid w:val="0098453C"/>
    <w:rsid w:val="00985E51"/>
    <w:rsid w:val="00990228"/>
    <w:rsid w:val="009903E8"/>
    <w:rsid w:val="00992D86"/>
    <w:rsid w:val="00992F38"/>
    <w:rsid w:val="00993319"/>
    <w:rsid w:val="00993A65"/>
    <w:rsid w:val="00995976"/>
    <w:rsid w:val="009A19FC"/>
    <w:rsid w:val="009A3187"/>
    <w:rsid w:val="009A3A8D"/>
    <w:rsid w:val="009A492C"/>
    <w:rsid w:val="009A55CE"/>
    <w:rsid w:val="009A5ADC"/>
    <w:rsid w:val="009A63D8"/>
    <w:rsid w:val="009B0C37"/>
    <w:rsid w:val="009B5D39"/>
    <w:rsid w:val="009B5FA6"/>
    <w:rsid w:val="009B7AD3"/>
    <w:rsid w:val="009B7B55"/>
    <w:rsid w:val="009C016C"/>
    <w:rsid w:val="009C05CB"/>
    <w:rsid w:val="009C0617"/>
    <w:rsid w:val="009C0F53"/>
    <w:rsid w:val="009C18AB"/>
    <w:rsid w:val="009C1DFD"/>
    <w:rsid w:val="009C2678"/>
    <w:rsid w:val="009C2DF4"/>
    <w:rsid w:val="009C2F89"/>
    <w:rsid w:val="009C594D"/>
    <w:rsid w:val="009C7507"/>
    <w:rsid w:val="009D029E"/>
    <w:rsid w:val="009D0309"/>
    <w:rsid w:val="009D26DD"/>
    <w:rsid w:val="009D56AA"/>
    <w:rsid w:val="009D6045"/>
    <w:rsid w:val="009D6B59"/>
    <w:rsid w:val="009D7EAC"/>
    <w:rsid w:val="009E255C"/>
    <w:rsid w:val="009E6C8A"/>
    <w:rsid w:val="009E7FD1"/>
    <w:rsid w:val="009F2AA3"/>
    <w:rsid w:val="009F3F42"/>
    <w:rsid w:val="009F6038"/>
    <w:rsid w:val="009F6C33"/>
    <w:rsid w:val="009F6D36"/>
    <w:rsid w:val="009F7336"/>
    <w:rsid w:val="00A002C3"/>
    <w:rsid w:val="00A005A3"/>
    <w:rsid w:val="00A05575"/>
    <w:rsid w:val="00A116EB"/>
    <w:rsid w:val="00A13C7B"/>
    <w:rsid w:val="00A13FA1"/>
    <w:rsid w:val="00A15F08"/>
    <w:rsid w:val="00A15FF9"/>
    <w:rsid w:val="00A1627C"/>
    <w:rsid w:val="00A165AA"/>
    <w:rsid w:val="00A167B3"/>
    <w:rsid w:val="00A176DA"/>
    <w:rsid w:val="00A2333E"/>
    <w:rsid w:val="00A23D3D"/>
    <w:rsid w:val="00A24FB2"/>
    <w:rsid w:val="00A26742"/>
    <w:rsid w:val="00A30098"/>
    <w:rsid w:val="00A3260A"/>
    <w:rsid w:val="00A34817"/>
    <w:rsid w:val="00A35652"/>
    <w:rsid w:val="00A36384"/>
    <w:rsid w:val="00A4104C"/>
    <w:rsid w:val="00A418D2"/>
    <w:rsid w:val="00A43C63"/>
    <w:rsid w:val="00A443BF"/>
    <w:rsid w:val="00A44D12"/>
    <w:rsid w:val="00A470F4"/>
    <w:rsid w:val="00A47DE2"/>
    <w:rsid w:val="00A5442E"/>
    <w:rsid w:val="00A54670"/>
    <w:rsid w:val="00A55B72"/>
    <w:rsid w:val="00A57B33"/>
    <w:rsid w:val="00A60261"/>
    <w:rsid w:val="00A63413"/>
    <w:rsid w:val="00A64417"/>
    <w:rsid w:val="00A67BA3"/>
    <w:rsid w:val="00A7192F"/>
    <w:rsid w:val="00A71C86"/>
    <w:rsid w:val="00A71F6E"/>
    <w:rsid w:val="00A72238"/>
    <w:rsid w:val="00A753D3"/>
    <w:rsid w:val="00A76437"/>
    <w:rsid w:val="00A80887"/>
    <w:rsid w:val="00A812D2"/>
    <w:rsid w:val="00A83718"/>
    <w:rsid w:val="00A8491E"/>
    <w:rsid w:val="00A85015"/>
    <w:rsid w:val="00A857DB"/>
    <w:rsid w:val="00A86CED"/>
    <w:rsid w:val="00A87C95"/>
    <w:rsid w:val="00A9026F"/>
    <w:rsid w:val="00A90D21"/>
    <w:rsid w:val="00A919B5"/>
    <w:rsid w:val="00A92520"/>
    <w:rsid w:val="00A925DD"/>
    <w:rsid w:val="00AA02F8"/>
    <w:rsid w:val="00AA123F"/>
    <w:rsid w:val="00AA1DC5"/>
    <w:rsid w:val="00AA23EE"/>
    <w:rsid w:val="00AA2937"/>
    <w:rsid w:val="00AA3B99"/>
    <w:rsid w:val="00AA3F83"/>
    <w:rsid w:val="00AA470A"/>
    <w:rsid w:val="00AA54E4"/>
    <w:rsid w:val="00AA5F86"/>
    <w:rsid w:val="00AB0ECE"/>
    <w:rsid w:val="00AB10EF"/>
    <w:rsid w:val="00AB1A08"/>
    <w:rsid w:val="00AB1E09"/>
    <w:rsid w:val="00AB2783"/>
    <w:rsid w:val="00AC0452"/>
    <w:rsid w:val="00AC1DA5"/>
    <w:rsid w:val="00AC2A24"/>
    <w:rsid w:val="00AC3562"/>
    <w:rsid w:val="00AC565B"/>
    <w:rsid w:val="00AC7354"/>
    <w:rsid w:val="00AC7692"/>
    <w:rsid w:val="00AC7A18"/>
    <w:rsid w:val="00AD193C"/>
    <w:rsid w:val="00AD552E"/>
    <w:rsid w:val="00AD5646"/>
    <w:rsid w:val="00AD621D"/>
    <w:rsid w:val="00AD6C58"/>
    <w:rsid w:val="00AE4184"/>
    <w:rsid w:val="00AE4616"/>
    <w:rsid w:val="00AE508D"/>
    <w:rsid w:val="00AE5C3F"/>
    <w:rsid w:val="00AE61DB"/>
    <w:rsid w:val="00AE7091"/>
    <w:rsid w:val="00AE70F8"/>
    <w:rsid w:val="00AE75B5"/>
    <w:rsid w:val="00AF0010"/>
    <w:rsid w:val="00AF00CE"/>
    <w:rsid w:val="00AF2C4C"/>
    <w:rsid w:val="00AF4844"/>
    <w:rsid w:val="00AF4F0B"/>
    <w:rsid w:val="00AF5F35"/>
    <w:rsid w:val="00AF6FED"/>
    <w:rsid w:val="00AF7C96"/>
    <w:rsid w:val="00B00E8C"/>
    <w:rsid w:val="00B013E0"/>
    <w:rsid w:val="00B01AF6"/>
    <w:rsid w:val="00B02684"/>
    <w:rsid w:val="00B02811"/>
    <w:rsid w:val="00B03450"/>
    <w:rsid w:val="00B057F6"/>
    <w:rsid w:val="00B0640B"/>
    <w:rsid w:val="00B12674"/>
    <w:rsid w:val="00B14D93"/>
    <w:rsid w:val="00B158F4"/>
    <w:rsid w:val="00B16915"/>
    <w:rsid w:val="00B1722D"/>
    <w:rsid w:val="00B178EE"/>
    <w:rsid w:val="00B217A9"/>
    <w:rsid w:val="00B22872"/>
    <w:rsid w:val="00B25653"/>
    <w:rsid w:val="00B262E5"/>
    <w:rsid w:val="00B2667B"/>
    <w:rsid w:val="00B26901"/>
    <w:rsid w:val="00B30B80"/>
    <w:rsid w:val="00B3262F"/>
    <w:rsid w:val="00B3402F"/>
    <w:rsid w:val="00B34451"/>
    <w:rsid w:val="00B35476"/>
    <w:rsid w:val="00B35AF4"/>
    <w:rsid w:val="00B36A1B"/>
    <w:rsid w:val="00B36F82"/>
    <w:rsid w:val="00B400E5"/>
    <w:rsid w:val="00B414E4"/>
    <w:rsid w:val="00B42D65"/>
    <w:rsid w:val="00B449CF"/>
    <w:rsid w:val="00B464F1"/>
    <w:rsid w:val="00B479CC"/>
    <w:rsid w:val="00B508A2"/>
    <w:rsid w:val="00B50E3D"/>
    <w:rsid w:val="00B5440D"/>
    <w:rsid w:val="00B54664"/>
    <w:rsid w:val="00B57F69"/>
    <w:rsid w:val="00B600AF"/>
    <w:rsid w:val="00B60770"/>
    <w:rsid w:val="00B608E3"/>
    <w:rsid w:val="00B61B3E"/>
    <w:rsid w:val="00B6239B"/>
    <w:rsid w:val="00B62CE0"/>
    <w:rsid w:val="00B64F3E"/>
    <w:rsid w:val="00B67000"/>
    <w:rsid w:val="00B679E1"/>
    <w:rsid w:val="00B71E94"/>
    <w:rsid w:val="00B722D0"/>
    <w:rsid w:val="00B72FA4"/>
    <w:rsid w:val="00B734AD"/>
    <w:rsid w:val="00B73E7A"/>
    <w:rsid w:val="00B812E9"/>
    <w:rsid w:val="00B8249D"/>
    <w:rsid w:val="00B83365"/>
    <w:rsid w:val="00B839D6"/>
    <w:rsid w:val="00B84D0B"/>
    <w:rsid w:val="00B85F5A"/>
    <w:rsid w:val="00B87418"/>
    <w:rsid w:val="00B919FB"/>
    <w:rsid w:val="00B92904"/>
    <w:rsid w:val="00B930D2"/>
    <w:rsid w:val="00BA1FED"/>
    <w:rsid w:val="00BA2649"/>
    <w:rsid w:val="00BA4032"/>
    <w:rsid w:val="00BA46C3"/>
    <w:rsid w:val="00BA4D90"/>
    <w:rsid w:val="00BA4E12"/>
    <w:rsid w:val="00BA5E93"/>
    <w:rsid w:val="00BA6EB4"/>
    <w:rsid w:val="00BA717A"/>
    <w:rsid w:val="00BA722A"/>
    <w:rsid w:val="00BB1FBB"/>
    <w:rsid w:val="00BB3EC5"/>
    <w:rsid w:val="00BB47D8"/>
    <w:rsid w:val="00BB4935"/>
    <w:rsid w:val="00BB59D1"/>
    <w:rsid w:val="00BB5D5C"/>
    <w:rsid w:val="00BB6E93"/>
    <w:rsid w:val="00BB6F83"/>
    <w:rsid w:val="00BB7676"/>
    <w:rsid w:val="00BC1167"/>
    <w:rsid w:val="00BC3A38"/>
    <w:rsid w:val="00BC451E"/>
    <w:rsid w:val="00BC4FF4"/>
    <w:rsid w:val="00BC7125"/>
    <w:rsid w:val="00BC7A94"/>
    <w:rsid w:val="00BC7FE3"/>
    <w:rsid w:val="00BD0105"/>
    <w:rsid w:val="00BD05E7"/>
    <w:rsid w:val="00BD0FC7"/>
    <w:rsid w:val="00BD102A"/>
    <w:rsid w:val="00BD4BEC"/>
    <w:rsid w:val="00BD5F93"/>
    <w:rsid w:val="00BD65C4"/>
    <w:rsid w:val="00BD7729"/>
    <w:rsid w:val="00BE1300"/>
    <w:rsid w:val="00BE28AD"/>
    <w:rsid w:val="00BE383A"/>
    <w:rsid w:val="00BE41BC"/>
    <w:rsid w:val="00BE57C3"/>
    <w:rsid w:val="00BE5820"/>
    <w:rsid w:val="00BE7321"/>
    <w:rsid w:val="00BE7459"/>
    <w:rsid w:val="00BF1691"/>
    <w:rsid w:val="00BF17A2"/>
    <w:rsid w:val="00BF29DC"/>
    <w:rsid w:val="00BF7EA6"/>
    <w:rsid w:val="00C00A12"/>
    <w:rsid w:val="00C02302"/>
    <w:rsid w:val="00C03508"/>
    <w:rsid w:val="00C03D4A"/>
    <w:rsid w:val="00C04E6C"/>
    <w:rsid w:val="00C05C38"/>
    <w:rsid w:val="00C06B58"/>
    <w:rsid w:val="00C116D2"/>
    <w:rsid w:val="00C11FEF"/>
    <w:rsid w:val="00C12077"/>
    <w:rsid w:val="00C13F4A"/>
    <w:rsid w:val="00C14C5E"/>
    <w:rsid w:val="00C1564F"/>
    <w:rsid w:val="00C2016E"/>
    <w:rsid w:val="00C20FBA"/>
    <w:rsid w:val="00C22C1A"/>
    <w:rsid w:val="00C22FC0"/>
    <w:rsid w:val="00C2485B"/>
    <w:rsid w:val="00C26235"/>
    <w:rsid w:val="00C26240"/>
    <w:rsid w:val="00C27389"/>
    <w:rsid w:val="00C324C8"/>
    <w:rsid w:val="00C34F7C"/>
    <w:rsid w:val="00C357A6"/>
    <w:rsid w:val="00C367ED"/>
    <w:rsid w:val="00C36A21"/>
    <w:rsid w:val="00C4088E"/>
    <w:rsid w:val="00C40B0E"/>
    <w:rsid w:val="00C410FA"/>
    <w:rsid w:val="00C43085"/>
    <w:rsid w:val="00C43944"/>
    <w:rsid w:val="00C445F1"/>
    <w:rsid w:val="00C44E34"/>
    <w:rsid w:val="00C4681D"/>
    <w:rsid w:val="00C47099"/>
    <w:rsid w:val="00C50C92"/>
    <w:rsid w:val="00C51CBC"/>
    <w:rsid w:val="00C5395B"/>
    <w:rsid w:val="00C54B18"/>
    <w:rsid w:val="00C56EC2"/>
    <w:rsid w:val="00C6077C"/>
    <w:rsid w:val="00C63774"/>
    <w:rsid w:val="00C65362"/>
    <w:rsid w:val="00C658E0"/>
    <w:rsid w:val="00C6609F"/>
    <w:rsid w:val="00C66BD7"/>
    <w:rsid w:val="00C66E9E"/>
    <w:rsid w:val="00C6778E"/>
    <w:rsid w:val="00C7276A"/>
    <w:rsid w:val="00C729A2"/>
    <w:rsid w:val="00C73781"/>
    <w:rsid w:val="00C73B57"/>
    <w:rsid w:val="00C74596"/>
    <w:rsid w:val="00C753A9"/>
    <w:rsid w:val="00C80C0A"/>
    <w:rsid w:val="00C81D67"/>
    <w:rsid w:val="00C83659"/>
    <w:rsid w:val="00C849E0"/>
    <w:rsid w:val="00C8737F"/>
    <w:rsid w:val="00C90425"/>
    <w:rsid w:val="00C90865"/>
    <w:rsid w:val="00C914E0"/>
    <w:rsid w:val="00C92CB2"/>
    <w:rsid w:val="00C93A36"/>
    <w:rsid w:val="00C93BDE"/>
    <w:rsid w:val="00C95582"/>
    <w:rsid w:val="00CA0DCD"/>
    <w:rsid w:val="00CA1836"/>
    <w:rsid w:val="00CA3F73"/>
    <w:rsid w:val="00CA5988"/>
    <w:rsid w:val="00CA651A"/>
    <w:rsid w:val="00CB003A"/>
    <w:rsid w:val="00CB3209"/>
    <w:rsid w:val="00CB3B5D"/>
    <w:rsid w:val="00CB7B2B"/>
    <w:rsid w:val="00CC05A5"/>
    <w:rsid w:val="00CC3979"/>
    <w:rsid w:val="00CC3C55"/>
    <w:rsid w:val="00CC61C5"/>
    <w:rsid w:val="00CD0384"/>
    <w:rsid w:val="00CD17AB"/>
    <w:rsid w:val="00CD2973"/>
    <w:rsid w:val="00CD3F8C"/>
    <w:rsid w:val="00CD4641"/>
    <w:rsid w:val="00CD6400"/>
    <w:rsid w:val="00CD674B"/>
    <w:rsid w:val="00CD73FD"/>
    <w:rsid w:val="00CD74F0"/>
    <w:rsid w:val="00CE02DC"/>
    <w:rsid w:val="00CE0383"/>
    <w:rsid w:val="00CE1DFA"/>
    <w:rsid w:val="00CE43B8"/>
    <w:rsid w:val="00CE4BA4"/>
    <w:rsid w:val="00CE4E85"/>
    <w:rsid w:val="00CE5252"/>
    <w:rsid w:val="00CE6D36"/>
    <w:rsid w:val="00CF32A5"/>
    <w:rsid w:val="00CF48BF"/>
    <w:rsid w:val="00CF6051"/>
    <w:rsid w:val="00CF7B90"/>
    <w:rsid w:val="00CF7D24"/>
    <w:rsid w:val="00CF7E7B"/>
    <w:rsid w:val="00D0013F"/>
    <w:rsid w:val="00D003CF"/>
    <w:rsid w:val="00D00DA4"/>
    <w:rsid w:val="00D03390"/>
    <w:rsid w:val="00D0341B"/>
    <w:rsid w:val="00D03C6E"/>
    <w:rsid w:val="00D044E8"/>
    <w:rsid w:val="00D04573"/>
    <w:rsid w:val="00D04B55"/>
    <w:rsid w:val="00D06727"/>
    <w:rsid w:val="00D072A7"/>
    <w:rsid w:val="00D073CE"/>
    <w:rsid w:val="00D07658"/>
    <w:rsid w:val="00D10B92"/>
    <w:rsid w:val="00D11A4E"/>
    <w:rsid w:val="00D11F6C"/>
    <w:rsid w:val="00D12EE6"/>
    <w:rsid w:val="00D130EF"/>
    <w:rsid w:val="00D1415A"/>
    <w:rsid w:val="00D15079"/>
    <w:rsid w:val="00D15762"/>
    <w:rsid w:val="00D161B6"/>
    <w:rsid w:val="00D1634A"/>
    <w:rsid w:val="00D163B0"/>
    <w:rsid w:val="00D17D21"/>
    <w:rsid w:val="00D22362"/>
    <w:rsid w:val="00D229F5"/>
    <w:rsid w:val="00D22DC8"/>
    <w:rsid w:val="00D237BB"/>
    <w:rsid w:val="00D24FF4"/>
    <w:rsid w:val="00D27199"/>
    <w:rsid w:val="00D27D47"/>
    <w:rsid w:val="00D32889"/>
    <w:rsid w:val="00D328CA"/>
    <w:rsid w:val="00D32DBD"/>
    <w:rsid w:val="00D3419C"/>
    <w:rsid w:val="00D36E1A"/>
    <w:rsid w:val="00D37062"/>
    <w:rsid w:val="00D41919"/>
    <w:rsid w:val="00D41B9B"/>
    <w:rsid w:val="00D458B1"/>
    <w:rsid w:val="00D45EEB"/>
    <w:rsid w:val="00D47D81"/>
    <w:rsid w:val="00D5559C"/>
    <w:rsid w:val="00D60C02"/>
    <w:rsid w:val="00D60C87"/>
    <w:rsid w:val="00D6159B"/>
    <w:rsid w:val="00D628A6"/>
    <w:rsid w:val="00D66519"/>
    <w:rsid w:val="00D73613"/>
    <w:rsid w:val="00D75823"/>
    <w:rsid w:val="00D8065D"/>
    <w:rsid w:val="00D821E4"/>
    <w:rsid w:val="00D82A17"/>
    <w:rsid w:val="00D8323F"/>
    <w:rsid w:val="00D84BA6"/>
    <w:rsid w:val="00D91093"/>
    <w:rsid w:val="00D918CF"/>
    <w:rsid w:val="00D91BB6"/>
    <w:rsid w:val="00D92B32"/>
    <w:rsid w:val="00D934C2"/>
    <w:rsid w:val="00D93B9D"/>
    <w:rsid w:val="00D94C7E"/>
    <w:rsid w:val="00D96FDA"/>
    <w:rsid w:val="00DA01FB"/>
    <w:rsid w:val="00DA235D"/>
    <w:rsid w:val="00DA40B8"/>
    <w:rsid w:val="00DA5A14"/>
    <w:rsid w:val="00DA616F"/>
    <w:rsid w:val="00DA6BF4"/>
    <w:rsid w:val="00DB24BA"/>
    <w:rsid w:val="00DB2B0D"/>
    <w:rsid w:val="00DB5F7B"/>
    <w:rsid w:val="00DB769C"/>
    <w:rsid w:val="00DB7A5D"/>
    <w:rsid w:val="00DB7E51"/>
    <w:rsid w:val="00DC00C3"/>
    <w:rsid w:val="00DC2AF8"/>
    <w:rsid w:val="00DC2BF3"/>
    <w:rsid w:val="00DC43D0"/>
    <w:rsid w:val="00DC7842"/>
    <w:rsid w:val="00DD3734"/>
    <w:rsid w:val="00DD46C4"/>
    <w:rsid w:val="00DD58E3"/>
    <w:rsid w:val="00DD6BFA"/>
    <w:rsid w:val="00DE04D5"/>
    <w:rsid w:val="00DE2234"/>
    <w:rsid w:val="00DE33E1"/>
    <w:rsid w:val="00DE36DB"/>
    <w:rsid w:val="00DE3783"/>
    <w:rsid w:val="00DE536C"/>
    <w:rsid w:val="00DE6681"/>
    <w:rsid w:val="00DE6F16"/>
    <w:rsid w:val="00DF0999"/>
    <w:rsid w:val="00DF1366"/>
    <w:rsid w:val="00DF14D5"/>
    <w:rsid w:val="00DF1B54"/>
    <w:rsid w:val="00DF255A"/>
    <w:rsid w:val="00DF29D1"/>
    <w:rsid w:val="00DF47B1"/>
    <w:rsid w:val="00DF5145"/>
    <w:rsid w:val="00DF5FFE"/>
    <w:rsid w:val="00DF6635"/>
    <w:rsid w:val="00DF6C7D"/>
    <w:rsid w:val="00E0077E"/>
    <w:rsid w:val="00E04700"/>
    <w:rsid w:val="00E04A28"/>
    <w:rsid w:val="00E1021C"/>
    <w:rsid w:val="00E11A65"/>
    <w:rsid w:val="00E12045"/>
    <w:rsid w:val="00E12562"/>
    <w:rsid w:val="00E12959"/>
    <w:rsid w:val="00E13694"/>
    <w:rsid w:val="00E145BB"/>
    <w:rsid w:val="00E15C12"/>
    <w:rsid w:val="00E160F7"/>
    <w:rsid w:val="00E167B6"/>
    <w:rsid w:val="00E16A5A"/>
    <w:rsid w:val="00E17ECE"/>
    <w:rsid w:val="00E20619"/>
    <w:rsid w:val="00E214C4"/>
    <w:rsid w:val="00E21920"/>
    <w:rsid w:val="00E21EB1"/>
    <w:rsid w:val="00E22E4A"/>
    <w:rsid w:val="00E24418"/>
    <w:rsid w:val="00E2748F"/>
    <w:rsid w:val="00E27AAE"/>
    <w:rsid w:val="00E30089"/>
    <w:rsid w:val="00E3053D"/>
    <w:rsid w:val="00E314EE"/>
    <w:rsid w:val="00E334D2"/>
    <w:rsid w:val="00E34C2B"/>
    <w:rsid w:val="00E36638"/>
    <w:rsid w:val="00E406AC"/>
    <w:rsid w:val="00E41CF0"/>
    <w:rsid w:val="00E42EB8"/>
    <w:rsid w:val="00E436B8"/>
    <w:rsid w:val="00E43CDA"/>
    <w:rsid w:val="00E447F0"/>
    <w:rsid w:val="00E453AB"/>
    <w:rsid w:val="00E4555A"/>
    <w:rsid w:val="00E45991"/>
    <w:rsid w:val="00E462A0"/>
    <w:rsid w:val="00E50C65"/>
    <w:rsid w:val="00E55874"/>
    <w:rsid w:val="00E55F3E"/>
    <w:rsid w:val="00E56299"/>
    <w:rsid w:val="00E56800"/>
    <w:rsid w:val="00E569F8"/>
    <w:rsid w:val="00E60C29"/>
    <w:rsid w:val="00E6122A"/>
    <w:rsid w:val="00E63182"/>
    <w:rsid w:val="00E631BF"/>
    <w:rsid w:val="00E64C97"/>
    <w:rsid w:val="00E71F57"/>
    <w:rsid w:val="00E720AD"/>
    <w:rsid w:val="00E72272"/>
    <w:rsid w:val="00E73908"/>
    <w:rsid w:val="00E74768"/>
    <w:rsid w:val="00E74DA3"/>
    <w:rsid w:val="00E75A8F"/>
    <w:rsid w:val="00E75F3F"/>
    <w:rsid w:val="00E76238"/>
    <w:rsid w:val="00E80CD4"/>
    <w:rsid w:val="00E80F74"/>
    <w:rsid w:val="00E839AB"/>
    <w:rsid w:val="00E876DB"/>
    <w:rsid w:val="00E9012D"/>
    <w:rsid w:val="00E90C54"/>
    <w:rsid w:val="00E90F48"/>
    <w:rsid w:val="00E918EA"/>
    <w:rsid w:val="00E91C72"/>
    <w:rsid w:val="00E960EA"/>
    <w:rsid w:val="00E96879"/>
    <w:rsid w:val="00E97305"/>
    <w:rsid w:val="00E97A3C"/>
    <w:rsid w:val="00EA05C7"/>
    <w:rsid w:val="00EA13D7"/>
    <w:rsid w:val="00EA173B"/>
    <w:rsid w:val="00EA1814"/>
    <w:rsid w:val="00EA18A5"/>
    <w:rsid w:val="00EA283E"/>
    <w:rsid w:val="00EA2D4C"/>
    <w:rsid w:val="00EA5FA0"/>
    <w:rsid w:val="00EA734D"/>
    <w:rsid w:val="00EA7566"/>
    <w:rsid w:val="00EA7569"/>
    <w:rsid w:val="00EB0621"/>
    <w:rsid w:val="00EB0D2F"/>
    <w:rsid w:val="00EC0887"/>
    <w:rsid w:val="00EC3BC7"/>
    <w:rsid w:val="00ED1E78"/>
    <w:rsid w:val="00ED3C12"/>
    <w:rsid w:val="00ED4124"/>
    <w:rsid w:val="00ED45C0"/>
    <w:rsid w:val="00ED493D"/>
    <w:rsid w:val="00ED50A2"/>
    <w:rsid w:val="00ED56DE"/>
    <w:rsid w:val="00ED7B7D"/>
    <w:rsid w:val="00EE14C9"/>
    <w:rsid w:val="00EE1995"/>
    <w:rsid w:val="00EE65E9"/>
    <w:rsid w:val="00EF00B6"/>
    <w:rsid w:val="00EF1C81"/>
    <w:rsid w:val="00EF2D21"/>
    <w:rsid w:val="00EF32F4"/>
    <w:rsid w:val="00EF541C"/>
    <w:rsid w:val="00EF562E"/>
    <w:rsid w:val="00EF566D"/>
    <w:rsid w:val="00EF710E"/>
    <w:rsid w:val="00EF71E0"/>
    <w:rsid w:val="00F00535"/>
    <w:rsid w:val="00F00D47"/>
    <w:rsid w:val="00F03DC4"/>
    <w:rsid w:val="00F04B38"/>
    <w:rsid w:val="00F04F43"/>
    <w:rsid w:val="00F055D9"/>
    <w:rsid w:val="00F05A0F"/>
    <w:rsid w:val="00F0737C"/>
    <w:rsid w:val="00F075C8"/>
    <w:rsid w:val="00F11765"/>
    <w:rsid w:val="00F1224A"/>
    <w:rsid w:val="00F13EA7"/>
    <w:rsid w:val="00F14AC2"/>
    <w:rsid w:val="00F150E4"/>
    <w:rsid w:val="00F20F9D"/>
    <w:rsid w:val="00F21936"/>
    <w:rsid w:val="00F21B9A"/>
    <w:rsid w:val="00F25C48"/>
    <w:rsid w:val="00F26467"/>
    <w:rsid w:val="00F26485"/>
    <w:rsid w:val="00F2658D"/>
    <w:rsid w:val="00F276C1"/>
    <w:rsid w:val="00F314B3"/>
    <w:rsid w:val="00F31B23"/>
    <w:rsid w:val="00F3308E"/>
    <w:rsid w:val="00F33FF9"/>
    <w:rsid w:val="00F3551A"/>
    <w:rsid w:val="00F35560"/>
    <w:rsid w:val="00F36070"/>
    <w:rsid w:val="00F36460"/>
    <w:rsid w:val="00F3755E"/>
    <w:rsid w:val="00F41BF1"/>
    <w:rsid w:val="00F42890"/>
    <w:rsid w:val="00F4509A"/>
    <w:rsid w:val="00F46D5E"/>
    <w:rsid w:val="00F534FB"/>
    <w:rsid w:val="00F53529"/>
    <w:rsid w:val="00F55EA2"/>
    <w:rsid w:val="00F5643E"/>
    <w:rsid w:val="00F567AA"/>
    <w:rsid w:val="00F624F5"/>
    <w:rsid w:val="00F62D06"/>
    <w:rsid w:val="00F64020"/>
    <w:rsid w:val="00F661BE"/>
    <w:rsid w:val="00F6633F"/>
    <w:rsid w:val="00F67A31"/>
    <w:rsid w:val="00F71DCE"/>
    <w:rsid w:val="00F729CC"/>
    <w:rsid w:val="00F73113"/>
    <w:rsid w:val="00F757CB"/>
    <w:rsid w:val="00F76415"/>
    <w:rsid w:val="00F76CC8"/>
    <w:rsid w:val="00F76F2A"/>
    <w:rsid w:val="00F76FAF"/>
    <w:rsid w:val="00F80C91"/>
    <w:rsid w:val="00F82747"/>
    <w:rsid w:val="00F84120"/>
    <w:rsid w:val="00F86A68"/>
    <w:rsid w:val="00F86D5E"/>
    <w:rsid w:val="00F8721A"/>
    <w:rsid w:val="00F87EE4"/>
    <w:rsid w:val="00F95438"/>
    <w:rsid w:val="00F966F5"/>
    <w:rsid w:val="00F9687E"/>
    <w:rsid w:val="00FA122E"/>
    <w:rsid w:val="00FA38AA"/>
    <w:rsid w:val="00FA3C1E"/>
    <w:rsid w:val="00FA445E"/>
    <w:rsid w:val="00FA6328"/>
    <w:rsid w:val="00FA642E"/>
    <w:rsid w:val="00FB1903"/>
    <w:rsid w:val="00FB1DD1"/>
    <w:rsid w:val="00FB1F43"/>
    <w:rsid w:val="00FB427A"/>
    <w:rsid w:val="00FB48DB"/>
    <w:rsid w:val="00FB49D4"/>
    <w:rsid w:val="00FB5FFF"/>
    <w:rsid w:val="00FC0264"/>
    <w:rsid w:val="00FC1F3D"/>
    <w:rsid w:val="00FC3487"/>
    <w:rsid w:val="00FC4560"/>
    <w:rsid w:val="00FC540D"/>
    <w:rsid w:val="00FC5EBB"/>
    <w:rsid w:val="00FD15AD"/>
    <w:rsid w:val="00FD30E6"/>
    <w:rsid w:val="00FD615C"/>
    <w:rsid w:val="00FD63F4"/>
    <w:rsid w:val="00FD6545"/>
    <w:rsid w:val="00FE06FC"/>
    <w:rsid w:val="00FE2B58"/>
    <w:rsid w:val="00FE315F"/>
    <w:rsid w:val="00FE3978"/>
    <w:rsid w:val="00FE62F6"/>
    <w:rsid w:val="00FE6E62"/>
    <w:rsid w:val="00FF0523"/>
    <w:rsid w:val="00FF0AC2"/>
    <w:rsid w:val="00FF1AFD"/>
    <w:rsid w:val="00FF66BB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06B7E69-6562-4C29-8B72-24BF6C154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20" w:after="120"/>
      <w:jc w:val="both"/>
    </w:p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numPr>
        <w:numId w:val="1"/>
      </w:numPr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ilvl w:val="2"/>
        <w:numId w:val="1"/>
      </w:numPr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numPr>
        <w:ilvl w:val="3"/>
        <w:numId w:val="1"/>
      </w:numPr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1"/>
    <w:uiPriority w:val="99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1"/>
    <w:uiPriority w:val="99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Nagwek8">
    <w:name w:val="heading 8"/>
    <w:basedOn w:val="Normalny"/>
    <w:next w:val="Normalny"/>
    <w:link w:val="Nagwek8Znak1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1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A66A8"/>
    <w:rPr>
      <w:b/>
      <w:bCs/>
      <w:sz w:val="24"/>
      <w:szCs w:val="24"/>
    </w:rPr>
  </w:style>
  <w:style w:type="character" w:customStyle="1" w:styleId="Nagwek2Znak">
    <w:name w:val="Nagłówek 2 Znak"/>
    <w:link w:val="Nagwek2"/>
    <w:uiPriority w:val="99"/>
    <w:rsid w:val="006A66A8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6A66A8"/>
    <w:rPr>
      <w:sz w:val="24"/>
      <w:szCs w:val="24"/>
    </w:rPr>
  </w:style>
  <w:style w:type="character" w:customStyle="1" w:styleId="Nagwek4Znak">
    <w:name w:val="Nagłówek 4 Znak"/>
    <w:link w:val="Nagwek4"/>
    <w:uiPriority w:val="99"/>
    <w:rsid w:val="006A66A8"/>
    <w:rPr>
      <w:b/>
      <w:bCs/>
      <w:sz w:val="28"/>
      <w:szCs w:val="28"/>
    </w:rPr>
  </w:style>
  <w:style w:type="character" w:customStyle="1" w:styleId="Nagwek5Znak1">
    <w:name w:val="Nagłówek 5 Znak1"/>
    <w:link w:val="Nagwek5"/>
    <w:uiPriority w:val="99"/>
    <w:rsid w:val="006A66A8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1">
    <w:name w:val="Nagłówek 6 Znak1"/>
    <w:link w:val="Nagwek6"/>
    <w:uiPriority w:val="99"/>
    <w:rsid w:val="006A66A8"/>
    <w:rPr>
      <w:rFonts w:ascii="Calibri" w:hAnsi="Calibri" w:cs="Calibri"/>
      <w:b/>
      <w:bCs/>
      <w:sz w:val="22"/>
      <w:szCs w:val="22"/>
    </w:rPr>
  </w:style>
  <w:style w:type="character" w:customStyle="1" w:styleId="Nagwek7Znak1">
    <w:name w:val="Nagłówek 7 Znak1"/>
    <w:link w:val="Nagwek7"/>
    <w:uiPriority w:val="99"/>
    <w:rsid w:val="006A66A8"/>
    <w:rPr>
      <w:rFonts w:ascii="Calibri" w:hAnsi="Calibri" w:cs="Calibri"/>
      <w:sz w:val="24"/>
      <w:szCs w:val="24"/>
    </w:rPr>
  </w:style>
  <w:style w:type="character" w:customStyle="1" w:styleId="Nagwek8Znak1">
    <w:name w:val="Nagłówek 8 Znak1"/>
    <w:link w:val="Nagwek8"/>
    <w:uiPriority w:val="99"/>
    <w:rsid w:val="006A66A8"/>
    <w:rPr>
      <w:rFonts w:ascii="Calibri" w:hAnsi="Calibri" w:cs="Calibri"/>
      <w:i/>
      <w:iCs/>
      <w:sz w:val="24"/>
      <w:szCs w:val="24"/>
    </w:rPr>
  </w:style>
  <w:style w:type="character" w:customStyle="1" w:styleId="Nagwek9Znak1">
    <w:name w:val="Nagłówek 9 Znak1"/>
    <w:link w:val="Nagwek9"/>
    <w:uiPriority w:val="99"/>
    <w:rsid w:val="006A66A8"/>
    <w:rPr>
      <w:rFonts w:ascii="Cambria" w:hAnsi="Cambria" w:cs="Cambria"/>
      <w:sz w:val="22"/>
      <w:szCs w:val="22"/>
    </w:rPr>
  </w:style>
  <w:style w:type="paragraph" w:styleId="Tekstpodstawowywcity">
    <w:name w:val="Body Text Indent"/>
    <w:basedOn w:val="Normalny"/>
    <w:link w:val="TekstpodstawowywcityZnak1"/>
    <w:uiPriority w:val="99"/>
    <w:pPr>
      <w:spacing w:line="360" w:lineRule="auto"/>
      <w:ind w:firstLine="708"/>
    </w:pPr>
    <w:rPr>
      <w:sz w:val="24"/>
      <w:szCs w:val="24"/>
    </w:rPr>
  </w:style>
  <w:style w:type="character" w:customStyle="1" w:styleId="TekstpodstawowywcityZnak1">
    <w:name w:val="Tekst podstawowy wcięty Znak1"/>
    <w:link w:val="Tekstpodstawowywcity"/>
    <w:uiPriority w:val="99"/>
    <w:semiHidden/>
    <w:rsid w:val="006A66A8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pPr>
      <w:spacing w:line="360" w:lineRule="auto"/>
    </w:pPr>
    <w:rPr>
      <w:sz w:val="22"/>
      <w:szCs w:val="22"/>
    </w:rPr>
  </w:style>
  <w:style w:type="character" w:customStyle="1" w:styleId="Tekstpodstawowy3Znak">
    <w:name w:val="Tekst podstawowy 3 Znak"/>
    <w:link w:val="Tekstpodstawowy3"/>
    <w:uiPriority w:val="99"/>
    <w:semiHidden/>
    <w:rsid w:val="006A66A8"/>
    <w:rPr>
      <w:sz w:val="16"/>
      <w:szCs w:val="16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ytuZnak">
    <w:name w:val="Tytuł Znak"/>
    <w:link w:val="Tytu"/>
    <w:uiPriority w:val="10"/>
    <w:rsid w:val="006A66A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rsid w:val="006A66A8"/>
    <w:rPr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semiHidden/>
    <w:pPr>
      <w:jc w:val="center"/>
    </w:pPr>
    <w:rPr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semiHidden/>
    <w:rsid w:val="006A66A8"/>
    <w:rPr>
      <w:sz w:val="20"/>
      <w:szCs w:val="20"/>
    </w:rPr>
  </w:style>
  <w:style w:type="character" w:styleId="Hipercze">
    <w:name w:val="Hyperlink"/>
    <w:uiPriority w:val="99"/>
    <w:semiHidden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pPr>
      <w:spacing w:line="360" w:lineRule="auto"/>
      <w:ind w:left="1620"/>
    </w:pPr>
    <w:rPr>
      <w:b/>
      <w:bCs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6A66A8"/>
    <w:rPr>
      <w:sz w:val="20"/>
      <w:szCs w:val="20"/>
    </w:rPr>
  </w:style>
  <w:style w:type="character" w:styleId="UyteHipercze">
    <w:name w:val="FollowedHyperlink"/>
    <w:uiPriority w:val="99"/>
    <w:semiHidden/>
    <w:rPr>
      <w:color w:val="800080"/>
      <w:u w:val="single"/>
    </w:rPr>
  </w:style>
  <w:style w:type="paragraph" w:customStyle="1" w:styleId="WW-Tekstpodstawowy3">
    <w:name w:val="WW-Tekst podstawowy 3"/>
    <w:basedOn w:val="Normalny"/>
    <w:uiPriority w:val="99"/>
    <w:pPr>
      <w:widowControl w:val="0"/>
      <w:suppressAutoHyphens/>
    </w:pPr>
    <w:rPr>
      <w:rFonts w:ascii="Arial" w:eastAsia="Arial Unicode MS" w:hAnsi="Arial" w:cs="Arial"/>
      <w:sz w:val="22"/>
      <w:szCs w:val="22"/>
      <w:lang w:eastAsia="ar-SA"/>
    </w:rPr>
  </w:style>
  <w:style w:type="character" w:customStyle="1" w:styleId="TekstpodstawowywcityZnak">
    <w:name w:val="Tekst podstawowy wcięty Znak"/>
    <w:uiPriority w:val="99"/>
    <w:rPr>
      <w:sz w:val="24"/>
      <w:szCs w:val="24"/>
    </w:rPr>
  </w:style>
  <w:style w:type="paragraph" w:styleId="Tekstprzypisukocowego">
    <w:name w:val="endnote text"/>
    <w:basedOn w:val="Normalny"/>
    <w:link w:val="TekstprzypisukocowegoZnak1"/>
    <w:uiPriority w:val="99"/>
    <w:semiHidden/>
  </w:style>
  <w:style w:type="character" w:customStyle="1" w:styleId="TekstprzypisukocowegoZnak1">
    <w:name w:val="Tekst przypisu końcowego Znak1"/>
    <w:link w:val="Tekstprzypisukocowego"/>
    <w:uiPriority w:val="99"/>
    <w:semiHidden/>
    <w:rsid w:val="006A66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uiPriority w:val="99"/>
    <w:semiHidden/>
  </w:style>
  <w:style w:type="character" w:styleId="Odwoanieprzypisukocowego">
    <w:name w:val="endnote reference"/>
    <w:uiPriority w:val="99"/>
    <w:semiHidden/>
    <w:rPr>
      <w:vertAlign w:val="superscript"/>
    </w:rPr>
  </w:style>
  <w:style w:type="paragraph" w:customStyle="1" w:styleId="Default">
    <w:name w:val="Default"/>
    <w:uiPriority w:val="99"/>
    <w:pPr>
      <w:autoSpaceDE w:val="0"/>
      <w:autoSpaceDN w:val="0"/>
      <w:adjustRightInd w:val="0"/>
      <w:spacing w:before="120" w:after="120"/>
      <w:jc w:val="both"/>
    </w:pPr>
    <w:rPr>
      <w:color w:val="000000"/>
      <w:sz w:val="24"/>
      <w:szCs w:val="24"/>
    </w:rPr>
  </w:style>
  <w:style w:type="paragraph" w:customStyle="1" w:styleId="text">
    <w:name w:val="text"/>
    <w:uiPriority w:val="99"/>
    <w:pPr>
      <w:widowControl w:val="0"/>
      <w:suppressAutoHyphens/>
      <w:spacing w:before="240" w:after="120" w:line="240" w:lineRule="exact"/>
      <w:jc w:val="both"/>
    </w:pPr>
    <w:rPr>
      <w:rFonts w:ascii="Arial" w:hAnsi="Arial" w:cs="Arial"/>
      <w:sz w:val="24"/>
      <w:szCs w:val="24"/>
      <w:lang w:val="cs-CZ" w:eastAsia="ar-SA"/>
    </w:rPr>
  </w:style>
  <w:style w:type="character" w:customStyle="1" w:styleId="Znakiprzypiswdolnych">
    <w:name w:val="Znaki przypisów dolnych"/>
    <w:basedOn w:val="Domylnaczcionkaakapitu"/>
    <w:uiPriority w:val="99"/>
  </w:style>
  <w:style w:type="paragraph" w:styleId="Tekstprzypisudolnego">
    <w:name w:val="footnote text"/>
    <w:basedOn w:val="Normalny"/>
    <w:link w:val="TekstprzypisudolnegoZnak1"/>
    <w:uiPriority w:val="99"/>
    <w:semiHidden/>
    <w:pPr>
      <w:widowControl w:val="0"/>
      <w:suppressAutoHyphens/>
    </w:pPr>
    <w:rPr>
      <w:lang w:eastAsia="ar-SA"/>
    </w:rPr>
  </w:style>
  <w:style w:type="character" w:customStyle="1" w:styleId="TekstprzypisudolnegoZnak1">
    <w:name w:val="Tekst przypisu dolnego Znak1"/>
    <w:link w:val="Tekstprzypisudolnego"/>
    <w:uiPriority w:val="99"/>
    <w:semiHidden/>
    <w:rsid w:val="006A66A8"/>
    <w:rPr>
      <w:sz w:val="20"/>
      <w:szCs w:val="20"/>
    </w:rPr>
  </w:style>
  <w:style w:type="character" w:customStyle="1" w:styleId="TekstprzypisudolnegoZnak">
    <w:name w:val="Tekst przypisu dolnego Znak"/>
    <w:uiPriority w:val="99"/>
    <w:rPr>
      <w:lang w:val="x-none"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66A8"/>
    <w:rPr>
      <w:sz w:val="0"/>
      <w:szCs w:val="0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sid w:val="006A66A8"/>
    <w:rPr>
      <w:sz w:val="20"/>
      <w:szCs w:val="20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sid w:val="006A66A8"/>
    <w:rPr>
      <w:sz w:val="20"/>
      <w:szCs w:val="20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  <w:uiPriority w:val="99"/>
  </w:style>
  <w:style w:type="paragraph" w:styleId="NormalnyWeb">
    <w:name w:val="Normal (Web)"/>
    <w:basedOn w:val="Normalny"/>
    <w:uiPriority w:val="99"/>
    <w:pPr>
      <w:spacing w:before="65" w:after="65"/>
    </w:pPr>
    <w:rPr>
      <w:rFonts w:ascii="Verdana" w:hAnsi="Verdana" w:cs="Verdana"/>
      <w:sz w:val="14"/>
      <w:szCs w:val="14"/>
    </w:rPr>
  </w:style>
  <w:style w:type="character" w:customStyle="1" w:styleId="Odwoanieprzypisudolnego1">
    <w:name w:val="Odwołanie przypisu dolnego1"/>
    <w:uiPriority w:val="99"/>
    <w:rPr>
      <w:vertAlign w:val="superscript"/>
    </w:rPr>
  </w:style>
  <w:style w:type="character" w:customStyle="1" w:styleId="WW8Num3z0">
    <w:name w:val="WW8Num3z0"/>
    <w:uiPriority w:val="99"/>
  </w:style>
  <w:style w:type="character" w:styleId="Odwoaniedokomentarza">
    <w:name w:val="annotation reference"/>
    <w:uiPriority w:val="99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</w:style>
  <w:style w:type="character" w:customStyle="1" w:styleId="TekstkomentarzaZnak1">
    <w:name w:val="Tekst komentarza Znak1"/>
    <w:link w:val="Tekstkomentarza"/>
    <w:uiPriority w:val="99"/>
    <w:semiHidden/>
    <w:rsid w:val="006A66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A66A8"/>
    <w:rPr>
      <w:b/>
      <w:bCs/>
      <w:sz w:val="20"/>
      <w:szCs w:val="20"/>
    </w:rPr>
  </w:style>
  <w:style w:type="character" w:customStyle="1" w:styleId="Nagwek5Znak">
    <w:name w:val="Nagłówek 5 Znak"/>
    <w:uiPriority w:val="99"/>
    <w:semiHidden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uiPriority w:val="99"/>
    <w:semiHidden/>
    <w:rPr>
      <w:rFonts w:ascii="Calibri" w:hAnsi="Calibri" w:cs="Calibri"/>
      <w:b/>
      <w:bCs/>
      <w:sz w:val="22"/>
      <w:szCs w:val="22"/>
    </w:rPr>
  </w:style>
  <w:style w:type="character" w:customStyle="1" w:styleId="Nagwek7Znak">
    <w:name w:val="Nagłówek 7 Znak"/>
    <w:uiPriority w:val="99"/>
    <w:semiHidden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uiPriority w:val="99"/>
    <w:semiHidden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uiPriority w:val="99"/>
    <w:semiHidden/>
    <w:rPr>
      <w:rFonts w:ascii="Cambria" w:hAnsi="Cambria" w:cs="Cambria"/>
      <w:sz w:val="22"/>
      <w:szCs w:val="22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customStyle="1" w:styleId="Tekstpodstawowywcity21">
    <w:name w:val="Tekst podstawowy wcięty 21"/>
    <w:basedOn w:val="Normalny"/>
    <w:uiPriority w:val="99"/>
    <w:pPr>
      <w:suppressAutoHyphens/>
      <w:spacing w:before="0" w:line="480" w:lineRule="auto"/>
      <w:ind w:left="283"/>
      <w:jc w:val="left"/>
    </w:pPr>
    <w:rPr>
      <w:kern w:val="1"/>
      <w:sz w:val="24"/>
      <w:szCs w:val="24"/>
      <w:lang w:val="en-GB" w:eastAsia="ar-SA"/>
    </w:rPr>
  </w:style>
  <w:style w:type="paragraph" w:customStyle="1" w:styleId="sdfootnote-western">
    <w:name w:val="sdfootnote-western"/>
    <w:basedOn w:val="Normalny"/>
    <w:uiPriority w:val="99"/>
    <w:pPr>
      <w:spacing w:before="100" w:beforeAutospacing="1" w:after="0"/>
      <w:jc w:val="left"/>
    </w:pPr>
  </w:style>
  <w:style w:type="paragraph" w:customStyle="1" w:styleId="Standardowytekst">
    <w:name w:val="Standardowy.tekst"/>
    <w:uiPriority w:val="99"/>
    <w:pPr>
      <w:jc w:val="both"/>
    </w:pPr>
  </w:style>
  <w:style w:type="paragraph" w:customStyle="1" w:styleId="tekstost">
    <w:name w:val="tekst ost"/>
    <w:basedOn w:val="Normalny"/>
    <w:uiPriority w:val="99"/>
    <w:pPr>
      <w:spacing w:before="0" w:after="0"/>
    </w:pPr>
  </w:style>
  <w:style w:type="paragraph" w:styleId="Podtytu">
    <w:name w:val="Subtitle"/>
    <w:basedOn w:val="Normalny"/>
    <w:next w:val="Tekstpodstawowy"/>
    <w:link w:val="PodtytuZnak1"/>
    <w:uiPriority w:val="99"/>
    <w:qFormat/>
    <w:pPr>
      <w:keepNext/>
      <w:suppressAutoHyphens/>
      <w:spacing w:before="240"/>
      <w:jc w:val="center"/>
    </w:pPr>
    <w:rPr>
      <w:rFonts w:ascii="Arial" w:hAnsi="Arial" w:cs="Arial"/>
      <w:i/>
      <w:iCs/>
      <w:sz w:val="28"/>
      <w:szCs w:val="28"/>
      <w:lang w:eastAsia="ar-SA"/>
    </w:rPr>
  </w:style>
  <w:style w:type="character" w:customStyle="1" w:styleId="PodtytuZnak1">
    <w:name w:val="Podtytuł Znak1"/>
    <w:link w:val="Podtytu"/>
    <w:uiPriority w:val="11"/>
    <w:rsid w:val="006A66A8"/>
    <w:rPr>
      <w:rFonts w:ascii="Cambria" w:eastAsia="Times New Roman" w:hAnsi="Cambria" w:cs="Times New Roman"/>
      <w:sz w:val="24"/>
      <w:szCs w:val="24"/>
    </w:rPr>
  </w:style>
  <w:style w:type="character" w:customStyle="1" w:styleId="PodtytuZnak">
    <w:name w:val="Podtytuł Znak"/>
    <w:uiPriority w:val="99"/>
    <w:rPr>
      <w:rFonts w:ascii="Arial" w:eastAsia="Times New Roman" w:hAnsi="Arial" w:cs="Arial"/>
      <w:i/>
      <w:iCs/>
      <w:sz w:val="28"/>
      <w:szCs w:val="28"/>
      <w:lang w:val="x-none" w:eastAsia="ar-SA" w:bidi="ar-SA"/>
    </w:rPr>
  </w:style>
  <w:style w:type="paragraph" w:styleId="Legenda">
    <w:name w:val="caption"/>
    <w:basedOn w:val="Normalny"/>
    <w:next w:val="Normalny"/>
    <w:uiPriority w:val="99"/>
    <w:qFormat/>
    <w:rPr>
      <w:b/>
      <w:bCs/>
    </w:rPr>
  </w:style>
  <w:style w:type="character" w:customStyle="1" w:styleId="TekstkomentarzaZnak">
    <w:name w:val="Tekst komentarza Znak"/>
    <w:basedOn w:val="Domylnaczcionkaakapitu"/>
    <w:uiPriority w:val="99"/>
  </w:style>
  <w:style w:type="paragraph" w:styleId="Akapitzlist">
    <w:name w:val="List Paragraph"/>
    <w:basedOn w:val="Normalny"/>
    <w:uiPriority w:val="99"/>
    <w:qFormat/>
    <w:pPr>
      <w:ind w:left="708"/>
    </w:p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</w:pPr>
    <w:rPr>
      <w:rFonts w:ascii="Univers-PL" w:hAnsi="Univers-PL" w:cs="Univers-PL"/>
      <w:sz w:val="19"/>
      <w:szCs w:val="19"/>
    </w:rPr>
  </w:style>
  <w:style w:type="character" w:customStyle="1" w:styleId="TekstpodstawowyZnak">
    <w:name w:val="Tekst podstawowy Znak"/>
    <w:uiPriority w:val="99"/>
    <w:semiHidden/>
    <w:rPr>
      <w:sz w:val="24"/>
      <w:szCs w:val="24"/>
    </w:rPr>
  </w:style>
  <w:style w:type="paragraph" w:customStyle="1" w:styleId="Standard">
    <w:name w:val="Standard"/>
    <w:uiPriority w:val="99"/>
    <w:rsid w:val="006835F0"/>
    <w:pPr>
      <w:widowControl w:val="0"/>
      <w:suppressAutoHyphens/>
      <w:autoSpaceDN w:val="0"/>
      <w:textAlignment w:val="baseline"/>
    </w:pPr>
    <w:rPr>
      <w:rFonts w:eastAsia="SimSu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uiPriority w:val="99"/>
    <w:rsid w:val="006835F0"/>
    <w:pPr>
      <w:autoSpaceDE w:val="0"/>
      <w:ind w:left="2160"/>
    </w:pPr>
    <w:rPr>
      <w:sz w:val="20"/>
      <w:szCs w:val="20"/>
    </w:rPr>
  </w:style>
  <w:style w:type="character" w:styleId="Numerstrony">
    <w:name w:val="page number"/>
    <w:basedOn w:val="Domylnaczcionkaakapitu"/>
    <w:rsid w:val="007B57F2"/>
  </w:style>
  <w:style w:type="table" w:styleId="Tabela-Siatka">
    <w:name w:val="Table Grid"/>
    <w:basedOn w:val="Standardowy"/>
    <w:rsid w:val="00212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BF7EA6"/>
    <w:rPr>
      <w:b/>
      <w:bCs/>
    </w:rPr>
  </w:style>
  <w:style w:type="paragraph" w:styleId="Bezodstpw">
    <w:name w:val="No Spacing"/>
    <w:uiPriority w:val="1"/>
    <w:qFormat/>
    <w:rsid w:val="00BF7EA6"/>
    <w:pPr>
      <w:jc w:val="both"/>
    </w:pPr>
  </w:style>
  <w:style w:type="character" w:styleId="Wyrnieniedelikatne">
    <w:name w:val="Subtle Emphasis"/>
    <w:uiPriority w:val="19"/>
    <w:qFormat/>
    <w:rsid w:val="005F5A05"/>
    <w:rPr>
      <w:i/>
      <w:iCs/>
      <w:color w:val="808080"/>
    </w:rPr>
  </w:style>
  <w:style w:type="character" w:styleId="Uwydatnienie">
    <w:name w:val="Emphasis"/>
    <w:uiPriority w:val="20"/>
    <w:qFormat/>
    <w:rsid w:val="005F5A05"/>
    <w:rPr>
      <w:i/>
      <w:iCs/>
    </w:rPr>
  </w:style>
  <w:style w:type="character" w:customStyle="1" w:styleId="h2">
    <w:name w:val="h2"/>
    <w:basedOn w:val="Domylnaczcionkaakapitu"/>
    <w:rsid w:val="003B5FBF"/>
  </w:style>
  <w:style w:type="character" w:customStyle="1" w:styleId="h1">
    <w:name w:val="h1"/>
    <w:basedOn w:val="Domylnaczcionkaakapitu"/>
    <w:rsid w:val="002B2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704F1-1FA0-4088-91E2-BFC332AE3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	</vt:lpstr>
    </vt:vector>
  </TitlesOfParts>
  <Company>Microsoft</Company>
  <LinksUpToDate>false</LinksUpToDate>
  <CharactersWithSpaces>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</dc:title>
  <dc:subject/>
  <dc:creator>KAZIMIERZ HINZ</dc:creator>
  <cp:keywords/>
  <cp:lastModifiedBy>G.Sawko</cp:lastModifiedBy>
  <cp:revision>2</cp:revision>
  <cp:lastPrinted>2014-05-12T11:01:00Z</cp:lastPrinted>
  <dcterms:created xsi:type="dcterms:W3CDTF">2019-12-06T10:51:00Z</dcterms:created>
  <dcterms:modified xsi:type="dcterms:W3CDTF">2019-12-06T10:51:00Z</dcterms:modified>
</cp:coreProperties>
</file>