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202" w:rsidRPr="005C5D87" w:rsidRDefault="005C5D87" w:rsidP="005C5D87">
      <w:pPr>
        <w:spacing w:before="0" w:after="0" w:line="360" w:lineRule="auto"/>
        <w:jc w:val="right"/>
        <w:rPr>
          <w:b/>
        </w:rPr>
      </w:pPr>
      <w:bookmarkStart w:id="0" w:name="_GoBack"/>
      <w:bookmarkEnd w:id="0"/>
      <w:r w:rsidRPr="005C5D87">
        <w:rPr>
          <w:b/>
        </w:rPr>
        <w:t>Załącznik nr 2</w:t>
      </w:r>
      <w:r w:rsidR="00F86AF4">
        <w:rPr>
          <w:b/>
        </w:rPr>
        <w:t xml:space="preserve"> do IDW</w:t>
      </w:r>
    </w:p>
    <w:p w:rsidR="00885DB4" w:rsidRPr="00BB1102" w:rsidRDefault="003D0A39" w:rsidP="006F201C">
      <w:pPr>
        <w:spacing w:before="0"/>
        <w:jc w:val="center"/>
        <w:rPr>
          <w:b/>
          <w:sz w:val="22"/>
          <w:szCs w:val="18"/>
        </w:rPr>
      </w:pPr>
      <w:r w:rsidRPr="00BB1102">
        <w:rPr>
          <w:b/>
          <w:sz w:val="22"/>
          <w:szCs w:val="18"/>
        </w:rPr>
        <w:t xml:space="preserve">Wykaz </w:t>
      </w:r>
      <w:r w:rsidR="009B2B11">
        <w:rPr>
          <w:b/>
          <w:sz w:val="22"/>
          <w:szCs w:val="18"/>
        </w:rPr>
        <w:t>usług</w:t>
      </w:r>
      <w:r w:rsidRPr="00BB1102">
        <w:rPr>
          <w:b/>
          <w:sz w:val="22"/>
          <w:szCs w:val="18"/>
        </w:rPr>
        <w:t xml:space="preserve"> </w:t>
      </w:r>
      <w:r w:rsidR="00AB456C" w:rsidRPr="00BB1102">
        <w:rPr>
          <w:b/>
          <w:sz w:val="22"/>
          <w:szCs w:val="18"/>
        </w:rPr>
        <w:t xml:space="preserve">wykonanych w okresie ostatnich </w:t>
      </w:r>
      <w:r w:rsidR="009B2B11">
        <w:rPr>
          <w:b/>
          <w:sz w:val="22"/>
          <w:szCs w:val="18"/>
        </w:rPr>
        <w:t>3</w:t>
      </w:r>
      <w:r w:rsidRPr="00BB1102">
        <w:rPr>
          <w:b/>
          <w:sz w:val="22"/>
          <w:szCs w:val="18"/>
        </w:rPr>
        <w:t xml:space="preserve"> lat przed upływem terminu składania ofert, </w:t>
      </w:r>
      <w:r w:rsidR="00AB456C" w:rsidRPr="00BB1102">
        <w:rPr>
          <w:b/>
          <w:sz w:val="22"/>
          <w:szCs w:val="18"/>
        </w:rPr>
        <w:br/>
      </w:r>
      <w:r w:rsidRPr="00BB1102">
        <w:rPr>
          <w:sz w:val="22"/>
          <w:szCs w:val="18"/>
        </w:rPr>
        <w:t>a jeżeli okres prowadzenia działalności jest krótszy - w tym okresie,</w:t>
      </w:r>
      <w:r w:rsidRPr="00BB1102">
        <w:rPr>
          <w:b/>
          <w:sz w:val="22"/>
          <w:szCs w:val="18"/>
        </w:rPr>
        <w:t xml:space="preserve"> </w:t>
      </w:r>
      <w:r w:rsidRPr="00BB1102">
        <w:rPr>
          <w:sz w:val="22"/>
          <w:szCs w:val="18"/>
        </w:rPr>
        <w:t>wraz z podaniem ich wartości, przedmiotu, dat wykonania i podmiotów</w:t>
      </w:r>
      <w:r w:rsidR="00CA305A">
        <w:rPr>
          <w:sz w:val="22"/>
          <w:szCs w:val="18"/>
        </w:rPr>
        <w:t xml:space="preserve"> krajowych</w:t>
      </w:r>
      <w:r w:rsidRPr="00BB1102">
        <w:rPr>
          <w:sz w:val="22"/>
          <w:szCs w:val="18"/>
        </w:rPr>
        <w:t>, na rzecz których usługi zostały wykonane</w:t>
      </w:r>
    </w:p>
    <w:p w:rsidR="003D0A39" w:rsidRPr="00BB1102" w:rsidRDefault="003D0A39" w:rsidP="001F2EE1">
      <w:pPr>
        <w:spacing w:before="0" w:after="0" w:line="360" w:lineRule="auto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3559"/>
        <w:gridCol w:w="3206"/>
        <w:gridCol w:w="2657"/>
        <w:gridCol w:w="3527"/>
      </w:tblGrid>
      <w:tr w:rsidR="008F69D7" w:rsidRPr="00BB1102" w:rsidTr="00AB456C">
        <w:tc>
          <w:tcPr>
            <w:tcW w:w="489" w:type="dxa"/>
            <w:shd w:val="clear" w:color="auto" w:fill="auto"/>
            <w:vAlign w:val="center"/>
          </w:tcPr>
          <w:p w:rsidR="008F69D7" w:rsidRPr="00BB1102" w:rsidRDefault="008F69D7" w:rsidP="00AB456C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BB1102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622" w:type="dxa"/>
            <w:shd w:val="clear" w:color="auto" w:fill="auto"/>
            <w:vAlign w:val="center"/>
          </w:tcPr>
          <w:p w:rsidR="00AB456C" w:rsidRPr="00BB1102" w:rsidRDefault="00D82B0D" w:rsidP="00AB456C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Nazwa </w:t>
            </w:r>
            <w:r w:rsidR="009B2B11">
              <w:rPr>
                <w:b/>
                <w:sz w:val="18"/>
                <w:szCs w:val="18"/>
              </w:rPr>
              <w:t>dostawy</w:t>
            </w:r>
            <w:r w:rsidR="00AB456C" w:rsidRPr="00BB1102">
              <w:rPr>
                <w:b/>
                <w:sz w:val="18"/>
                <w:szCs w:val="18"/>
              </w:rPr>
              <w:t xml:space="preserve"> </w:t>
            </w:r>
          </w:p>
          <w:p w:rsidR="008F69D7" w:rsidRPr="00BB1102" w:rsidRDefault="008F69D7" w:rsidP="00AB456C">
            <w:pPr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F69D7" w:rsidRPr="00BB1102" w:rsidRDefault="00885DB4" w:rsidP="009B2B11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BB1102">
              <w:rPr>
                <w:b/>
                <w:sz w:val="18"/>
                <w:szCs w:val="18"/>
              </w:rPr>
              <w:t xml:space="preserve">Wartość </w:t>
            </w:r>
            <w:r w:rsidR="009B2B11">
              <w:rPr>
                <w:b/>
                <w:sz w:val="18"/>
                <w:szCs w:val="18"/>
              </w:rPr>
              <w:t>usługi</w:t>
            </w:r>
            <w:r w:rsidR="00AB456C" w:rsidRPr="00BB1102">
              <w:rPr>
                <w:b/>
                <w:sz w:val="18"/>
                <w:szCs w:val="18"/>
              </w:rPr>
              <w:t xml:space="preserve"> brutto</w:t>
            </w:r>
            <w:r w:rsidR="003D0A39" w:rsidRPr="00BB1102">
              <w:rPr>
                <w:b/>
                <w:sz w:val="18"/>
                <w:szCs w:val="18"/>
              </w:rPr>
              <w:t xml:space="preserve"> </w:t>
            </w:r>
            <w:r w:rsidR="00AB456C" w:rsidRPr="00BB1102">
              <w:rPr>
                <w:b/>
                <w:sz w:val="18"/>
                <w:szCs w:val="18"/>
              </w:rPr>
              <w:br/>
            </w:r>
            <w:r w:rsidRPr="00BB1102">
              <w:rPr>
                <w:b/>
                <w:sz w:val="18"/>
                <w:szCs w:val="18"/>
              </w:rPr>
              <w:t>w PLN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8F69D7" w:rsidRPr="00BB1102" w:rsidRDefault="003D0A39" w:rsidP="009B2B11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BB1102">
              <w:rPr>
                <w:b/>
                <w:sz w:val="18"/>
                <w:szCs w:val="18"/>
              </w:rPr>
              <w:t xml:space="preserve">Data wykonania </w:t>
            </w:r>
            <w:r w:rsidR="009B2B11">
              <w:rPr>
                <w:b/>
                <w:sz w:val="18"/>
                <w:szCs w:val="18"/>
              </w:rPr>
              <w:t>usługi</w:t>
            </w:r>
          </w:p>
        </w:tc>
        <w:tc>
          <w:tcPr>
            <w:tcW w:w="3585" w:type="dxa"/>
            <w:shd w:val="clear" w:color="auto" w:fill="auto"/>
            <w:vAlign w:val="center"/>
          </w:tcPr>
          <w:p w:rsidR="008F69D7" w:rsidRPr="00BB1102" w:rsidRDefault="00885DB4" w:rsidP="009B2B11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BB1102">
              <w:rPr>
                <w:b/>
                <w:sz w:val="18"/>
                <w:szCs w:val="18"/>
              </w:rPr>
              <w:t>Podmiot, na rzecz którego</w:t>
            </w:r>
            <w:r w:rsidR="00DA28CF">
              <w:rPr>
                <w:b/>
                <w:sz w:val="18"/>
                <w:szCs w:val="18"/>
              </w:rPr>
              <w:t xml:space="preserve"> </w:t>
            </w:r>
            <w:r w:rsidR="009B2B11">
              <w:rPr>
                <w:b/>
                <w:sz w:val="18"/>
                <w:szCs w:val="18"/>
              </w:rPr>
              <w:t>usługa</w:t>
            </w:r>
            <w:r w:rsidR="003D0A39" w:rsidRPr="00BB1102">
              <w:rPr>
                <w:b/>
                <w:sz w:val="18"/>
                <w:szCs w:val="18"/>
              </w:rPr>
              <w:t xml:space="preserve"> </w:t>
            </w:r>
            <w:r w:rsidRPr="00BB1102">
              <w:rPr>
                <w:b/>
                <w:sz w:val="18"/>
                <w:szCs w:val="18"/>
              </w:rPr>
              <w:t>została wykonana</w:t>
            </w:r>
          </w:p>
        </w:tc>
      </w:tr>
      <w:tr w:rsidR="008F69D7" w:rsidRPr="00BB1102" w:rsidTr="00AB456C">
        <w:tc>
          <w:tcPr>
            <w:tcW w:w="489" w:type="dxa"/>
            <w:shd w:val="clear" w:color="auto" w:fill="auto"/>
          </w:tcPr>
          <w:p w:rsidR="008F69D7" w:rsidRPr="00BB1102" w:rsidRDefault="001D3202" w:rsidP="002A640E">
            <w:pPr>
              <w:spacing w:before="0" w:after="0" w:line="360" w:lineRule="auto"/>
              <w:rPr>
                <w:sz w:val="18"/>
                <w:szCs w:val="18"/>
              </w:rPr>
            </w:pPr>
            <w:r w:rsidRPr="00BB1102">
              <w:rPr>
                <w:sz w:val="18"/>
                <w:szCs w:val="18"/>
              </w:rPr>
              <w:t>1.</w:t>
            </w:r>
          </w:p>
        </w:tc>
        <w:tc>
          <w:tcPr>
            <w:tcW w:w="3622" w:type="dxa"/>
            <w:shd w:val="clear" w:color="auto" w:fill="auto"/>
          </w:tcPr>
          <w:p w:rsidR="008F69D7" w:rsidRPr="00BB1102" w:rsidRDefault="008F69D7" w:rsidP="002A640E">
            <w:pPr>
              <w:spacing w:before="0" w:after="0" w:line="36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8F69D7" w:rsidRPr="00BB1102" w:rsidRDefault="008F69D7" w:rsidP="002A640E">
            <w:pPr>
              <w:spacing w:before="0" w:after="0" w:line="36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8F69D7" w:rsidRPr="00BB1102" w:rsidRDefault="008F69D7" w:rsidP="002A640E">
            <w:pPr>
              <w:spacing w:before="0" w:after="0" w:line="360" w:lineRule="auto"/>
              <w:rPr>
                <w:sz w:val="18"/>
                <w:szCs w:val="18"/>
              </w:rPr>
            </w:pPr>
          </w:p>
        </w:tc>
        <w:tc>
          <w:tcPr>
            <w:tcW w:w="3585" w:type="dxa"/>
            <w:shd w:val="clear" w:color="auto" w:fill="auto"/>
          </w:tcPr>
          <w:p w:rsidR="008F69D7" w:rsidRPr="00BB1102" w:rsidRDefault="008F69D7" w:rsidP="002A640E">
            <w:pPr>
              <w:spacing w:before="0" w:after="0" w:line="360" w:lineRule="auto"/>
              <w:rPr>
                <w:sz w:val="18"/>
                <w:szCs w:val="18"/>
              </w:rPr>
            </w:pPr>
          </w:p>
        </w:tc>
      </w:tr>
      <w:tr w:rsidR="008F69D7" w:rsidRPr="00BB1102" w:rsidTr="00AB456C">
        <w:tc>
          <w:tcPr>
            <w:tcW w:w="489" w:type="dxa"/>
            <w:shd w:val="clear" w:color="auto" w:fill="auto"/>
          </w:tcPr>
          <w:p w:rsidR="008F69D7" w:rsidRPr="00BB1102" w:rsidRDefault="001D3202" w:rsidP="002A640E">
            <w:pPr>
              <w:spacing w:before="0" w:after="0" w:line="360" w:lineRule="auto"/>
              <w:rPr>
                <w:sz w:val="18"/>
                <w:szCs w:val="18"/>
              </w:rPr>
            </w:pPr>
            <w:r w:rsidRPr="00BB1102">
              <w:rPr>
                <w:sz w:val="18"/>
                <w:szCs w:val="18"/>
              </w:rPr>
              <w:t>2.</w:t>
            </w:r>
          </w:p>
        </w:tc>
        <w:tc>
          <w:tcPr>
            <w:tcW w:w="3622" w:type="dxa"/>
            <w:shd w:val="clear" w:color="auto" w:fill="auto"/>
          </w:tcPr>
          <w:p w:rsidR="008F69D7" w:rsidRPr="00BB1102" w:rsidRDefault="008F69D7" w:rsidP="002A640E">
            <w:pPr>
              <w:spacing w:before="0" w:after="0" w:line="36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8F69D7" w:rsidRPr="00BB1102" w:rsidRDefault="008F69D7" w:rsidP="002A640E">
            <w:pPr>
              <w:spacing w:before="0" w:after="0" w:line="36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8F69D7" w:rsidRPr="00BB1102" w:rsidRDefault="008F69D7" w:rsidP="002A640E">
            <w:pPr>
              <w:spacing w:before="0" w:after="0" w:line="360" w:lineRule="auto"/>
              <w:rPr>
                <w:sz w:val="18"/>
                <w:szCs w:val="18"/>
              </w:rPr>
            </w:pPr>
          </w:p>
        </w:tc>
        <w:tc>
          <w:tcPr>
            <w:tcW w:w="3585" w:type="dxa"/>
            <w:shd w:val="clear" w:color="auto" w:fill="auto"/>
          </w:tcPr>
          <w:p w:rsidR="008F69D7" w:rsidRPr="00BB1102" w:rsidRDefault="008F69D7" w:rsidP="002A640E">
            <w:pPr>
              <w:spacing w:before="0" w:after="0" w:line="360" w:lineRule="auto"/>
              <w:rPr>
                <w:sz w:val="18"/>
                <w:szCs w:val="18"/>
              </w:rPr>
            </w:pPr>
          </w:p>
        </w:tc>
      </w:tr>
      <w:tr w:rsidR="00BA05A3" w:rsidRPr="00BB1102" w:rsidTr="00AB456C">
        <w:tc>
          <w:tcPr>
            <w:tcW w:w="489" w:type="dxa"/>
            <w:shd w:val="clear" w:color="auto" w:fill="auto"/>
          </w:tcPr>
          <w:p w:rsidR="00BA05A3" w:rsidRPr="00BB1102" w:rsidRDefault="00BA05A3" w:rsidP="002A640E">
            <w:pPr>
              <w:spacing w:before="0" w:after="0" w:line="360" w:lineRule="auto"/>
              <w:rPr>
                <w:sz w:val="18"/>
                <w:szCs w:val="18"/>
              </w:rPr>
            </w:pPr>
            <w:r w:rsidRPr="00BB1102">
              <w:rPr>
                <w:sz w:val="18"/>
                <w:szCs w:val="18"/>
              </w:rPr>
              <w:t>3.</w:t>
            </w:r>
          </w:p>
        </w:tc>
        <w:tc>
          <w:tcPr>
            <w:tcW w:w="3622" w:type="dxa"/>
            <w:shd w:val="clear" w:color="auto" w:fill="auto"/>
          </w:tcPr>
          <w:p w:rsidR="00BA05A3" w:rsidRPr="00BB1102" w:rsidRDefault="00BA05A3" w:rsidP="002A640E">
            <w:pPr>
              <w:spacing w:before="0" w:after="0" w:line="360" w:lineRule="auto"/>
              <w:rPr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BA05A3" w:rsidRPr="00BB1102" w:rsidRDefault="00BA05A3" w:rsidP="002A640E">
            <w:pPr>
              <w:spacing w:before="0" w:after="0" w:line="360" w:lineRule="auto"/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BA05A3" w:rsidRPr="00BB1102" w:rsidRDefault="00BA05A3" w:rsidP="002A640E">
            <w:pPr>
              <w:spacing w:before="0" w:after="0" w:line="360" w:lineRule="auto"/>
              <w:rPr>
                <w:sz w:val="18"/>
                <w:szCs w:val="18"/>
              </w:rPr>
            </w:pPr>
          </w:p>
        </w:tc>
        <w:tc>
          <w:tcPr>
            <w:tcW w:w="3585" w:type="dxa"/>
            <w:shd w:val="clear" w:color="auto" w:fill="auto"/>
          </w:tcPr>
          <w:p w:rsidR="00BA05A3" w:rsidRPr="00BB1102" w:rsidRDefault="00BA05A3" w:rsidP="002A640E">
            <w:pPr>
              <w:spacing w:before="0" w:after="0" w:line="360" w:lineRule="auto"/>
              <w:rPr>
                <w:sz w:val="18"/>
                <w:szCs w:val="18"/>
              </w:rPr>
            </w:pPr>
          </w:p>
        </w:tc>
      </w:tr>
    </w:tbl>
    <w:p w:rsidR="008F69D7" w:rsidRPr="00BB1102" w:rsidRDefault="008F69D7" w:rsidP="006352D9">
      <w:pPr>
        <w:spacing w:before="0" w:after="0" w:line="360" w:lineRule="auto"/>
        <w:rPr>
          <w:sz w:val="18"/>
          <w:szCs w:val="18"/>
        </w:rPr>
      </w:pPr>
    </w:p>
    <w:p w:rsidR="007E5D1E" w:rsidRPr="00BB1102" w:rsidRDefault="001F2EE1" w:rsidP="006352D9">
      <w:pPr>
        <w:spacing w:before="0" w:after="0" w:line="360" w:lineRule="auto"/>
        <w:rPr>
          <w:sz w:val="18"/>
          <w:szCs w:val="18"/>
        </w:rPr>
      </w:pPr>
      <w:r w:rsidRPr="00BB1102">
        <w:rPr>
          <w:sz w:val="18"/>
          <w:szCs w:val="18"/>
        </w:rPr>
        <w:t xml:space="preserve">Wraz z wykazem </w:t>
      </w:r>
      <w:r w:rsidR="009B2B11">
        <w:rPr>
          <w:sz w:val="18"/>
          <w:szCs w:val="18"/>
        </w:rPr>
        <w:t>usług</w:t>
      </w:r>
      <w:r w:rsidRPr="00BB1102">
        <w:rPr>
          <w:sz w:val="18"/>
          <w:szCs w:val="18"/>
        </w:rPr>
        <w:t xml:space="preserve"> wykonawca załącza dowody określające czy te </w:t>
      </w:r>
      <w:r w:rsidR="009B2B11">
        <w:rPr>
          <w:sz w:val="18"/>
          <w:szCs w:val="18"/>
        </w:rPr>
        <w:t>usługi</w:t>
      </w:r>
      <w:r w:rsidRPr="00BB1102">
        <w:rPr>
          <w:sz w:val="18"/>
          <w:szCs w:val="18"/>
        </w:rPr>
        <w:t xml:space="preserve"> zostały wykonane należycie, przy czym dowodami, o których mowa, są referencje bądź inne dokumenty wystawione przez podmiot, na rzecz którego usługi były wykonywane, a jeżeli z uzasadnionej przyczyny o obiektywnym charakterze wykonawca nie jest w stanie uz</w:t>
      </w:r>
      <w:r w:rsidR="00F51BDB">
        <w:rPr>
          <w:sz w:val="18"/>
          <w:szCs w:val="18"/>
        </w:rPr>
        <w:t>yskać tych dokumentów - inne dokumenty</w:t>
      </w:r>
      <w:r w:rsidR="002A640E" w:rsidRPr="00BB1102">
        <w:rPr>
          <w:sz w:val="18"/>
          <w:szCs w:val="18"/>
        </w:rPr>
        <w:t>.</w:t>
      </w:r>
    </w:p>
    <w:p w:rsidR="009C0B34" w:rsidRPr="00BB1102" w:rsidRDefault="009C0B34" w:rsidP="006352D9">
      <w:pPr>
        <w:spacing w:before="0" w:after="0" w:line="360" w:lineRule="auto"/>
      </w:pPr>
    </w:p>
    <w:p w:rsidR="005C5D87" w:rsidRPr="00BB1102" w:rsidRDefault="005C5D87" w:rsidP="006352D9">
      <w:pPr>
        <w:spacing w:before="0" w:after="0" w:line="360" w:lineRule="auto"/>
      </w:pPr>
    </w:p>
    <w:p w:rsidR="00D23CF1" w:rsidRPr="00BB1102" w:rsidRDefault="00D23CF1" w:rsidP="006352D9">
      <w:pPr>
        <w:spacing w:before="0" w:after="0" w:line="360" w:lineRule="auto"/>
      </w:pPr>
    </w:p>
    <w:p w:rsidR="00077E3D" w:rsidRPr="00BB1102" w:rsidRDefault="006352D9" w:rsidP="006352D9">
      <w:pPr>
        <w:spacing w:before="0" w:after="0" w:line="360" w:lineRule="auto"/>
        <w:rPr>
          <w:sz w:val="18"/>
          <w:szCs w:val="18"/>
        </w:rPr>
      </w:pPr>
      <w:r w:rsidRPr="00BB1102">
        <w:rPr>
          <w:sz w:val="18"/>
          <w:szCs w:val="18"/>
        </w:rPr>
        <w:t xml:space="preserve">…………………….. dnia </w:t>
      </w:r>
      <w:r w:rsidR="00077E3D" w:rsidRPr="00BB1102">
        <w:rPr>
          <w:sz w:val="18"/>
          <w:szCs w:val="18"/>
        </w:rPr>
        <w:t>......................</w:t>
      </w:r>
      <w:r w:rsidR="000774E8" w:rsidRPr="00BB1102">
        <w:rPr>
          <w:sz w:val="18"/>
          <w:szCs w:val="18"/>
        </w:rPr>
        <w:t xml:space="preserve"> 2019</w:t>
      </w:r>
      <w:r w:rsidRPr="00BB1102">
        <w:rPr>
          <w:sz w:val="18"/>
          <w:szCs w:val="18"/>
        </w:rPr>
        <w:t xml:space="preserve"> r.</w:t>
      </w:r>
      <w:r w:rsidR="00077E3D" w:rsidRPr="00BB1102">
        <w:rPr>
          <w:sz w:val="18"/>
          <w:szCs w:val="18"/>
        </w:rPr>
        <w:t xml:space="preserve"> </w:t>
      </w:r>
    </w:p>
    <w:p w:rsidR="00630F8A" w:rsidRPr="00BB1102" w:rsidRDefault="00630F8A" w:rsidP="006352D9">
      <w:pPr>
        <w:spacing w:before="0" w:after="0"/>
        <w:ind w:left="3538"/>
        <w:jc w:val="right"/>
      </w:pPr>
    </w:p>
    <w:p w:rsidR="00077E3D" w:rsidRPr="00BB1102" w:rsidRDefault="00077E3D" w:rsidP="003D0A39">
      <w:pPr>
        <w:spacing w:before="0" w:after="0" w:line="360" w:lineRule="auto"/>
        <w:ind w:left="3538"/>
        <w:jc w:val="right"/>
      </w:pPr>
      <w:r w:rsidRPr="00BB1102">
        <w:t>.....</w:t>
      </w:r>
      <w:r w:rsidR="003D0A39" w:rsidRPr="00BB1102">
        <w:t>.......</w:t>
      </w:r>
      <w:r w:rsidR="006352D9" w:rsidRPr="00BB1102">
        <w:t>...............</w:t>
      </w:r>
      <w:r w:rsidRPr="00BB1102">
        <w:t>................................................</w:t>
      </w:r>
    </w:p>
    <w:p w:rsidR="006352D9" w:rsidRPr="00BB1102" w:rsidRDefault="00077E3D" w:rsidP="003D0A39">
      <w:pPr>
        <w:spacing w:before="0" w:after="0" w:line="276" w:lineRule="auto"/>
        <w:ind w:left="3538" w:firstLine="709"/>
        <w:jc w:val="right"/>
        <w:rPr>
          <w:i/>
          <w:sz w:val="16"/>
          <w:szCs w:val="16"/>
        </w:rPr>
      </w:pPr>
      <w:r w:rsidRPr="00BB1102">
        <w:rPr>
          <w:i/>
          <w:sz w:val="16"/>
          <w:szCs w:val="16"/>
        </w:rPr>
        <w:t>(podpis</w:t>
      </w:r>
      <w:r w:rsidR="006352D9" w:rsidRPr="00BB1102">
        <w:rPr>
          <w:i/>
          <w:sz w:val="16"/>
          <w:szCs w:val="16"/>
        </w:rPr>
        <w:t xml:space="preserve"> wykonawcy </w:t>
      </w:r>
    </w:p>
    <w:p w:rsidR="00077E3D" w:rsidRPr="00BB1102" w:rsidRDefault="006352D9" w:rsidP="005C5D87">
      <w:pPr>
        <w:spacing w:before="0" w:after="0" w:line="276" w:lineRule="auto"/>
        <w:ind w:left="3538" w:firstLine="709"/>
        <w:jc w:val="right"/>
        <w:rPr>
          <w:i/>
          <w:sz w:val="16"/>
          <w:szCs w:val="16"/>
        </w:rPr>
      </w:pPr>
      <w:r w:rsidRPr="00BB1102">
        <w:rPr>
          <w:i/>
          <w:sz w:val="16"/>
          <w:szCs w:val="16"/>
        </w:rPr>
        <w:t>lub osoby uprawnionej do reprezentowania wykonawcy</w:t>
      </w:r>
      <w:r w:rsidR="00077E3D" w:rsidRPr="00BB1102">
        <w:rPr>
          <w:sz w:val="22"/>
          <w:szCs w:val="22"/>
        </w:rPr>
        <w:t xml:space="preserve">                                                                                                                                       </w:t>
      </w:r>
    </w:p>
    <w:sectPr w:rsidR="00077E3D" w:rsidRPr="00BB1102" w:rsidSect="00B21E4E">
      <w:headerReference w:type="default" r:id="rId8"/>
      <w:pgSz w:w="16838" w:h="11906" w:orient="landscape" w:code="9"/>
      <w:pgMar w:top="1418" w:right="899" w:bottom="1418" w:left="2384" w:header="426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257" w:rsidRDefault="00FE6257">
      <w:r>
        <w:separator/>
      </w:r>
    </w:p>
  </w:endnote>
  <w:endnote w:type="continuationSeparator" w:id="0">
    <w:p w:rsidR="00FE6257" w:rsidRDefault="00FE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257" w:rsidRDefault="00FE6257">
      <w:r>
        <w:separator/>
      </w:r>
    </w:p>
  </w:footnote>
  <w:footnote w:type="continuationSeparator" w:id="0">
    <w:p w:rsidR="00FE6257" w:rsidRDefault="00FE6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E8" w:rsidRPr="00712563" w:rsidRDefault="000774E8" w:rsidP="005F64D1">
    <w:pPr>
      <w:jc w:val="left"/>
      <w:rPr>
        <w:color w:val="082A13"/>
        <w:sz w:val="14"/>
        <w:szCs w:val="14"/>
      </w:rPr>
    </w:pPr>
    <w:r w:rsidRPr="00712563">
      <w:rPr>
        <w:noProof/>
      </w:rPr>
      <w:drawing>
        <wp:inline distT="0" distB="0" distL="0" distR="0" wp14:anchorId="09F5EB15" wp14:editId="3A482B38">
          <wp:extent cx="1828800" cy="514350"/>
          <wp:effectExtent l="0" t="0" r="0" b="0"/>
          <wp:docPr id="3" name="Obraz 3" descr="www_logo_FE_Infrastruktura_i_Srodowisko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www_logo_FE_Infrastruktura_i_Srodowisko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64D1">
      <w:rPr>
        <w:noProof/>
      </w:rPr>
      <w:tab/>
    </w:r>
    <w:r w:rsidR="005F64D1">
      <w:rPr>
        <w:noProof/>
      </w:rPr>
      <w:tab/>
    </w:r>
    <w:r w:rsidR="005F64D1">
      <w:rPr>
        <w:noProof/>
      </w:rPr>
      <w:tab/>
    </w:r>
    <w:r w:rsidR="005F64D1">
      <w:rPr>
        <w:noProof/>
      </w:rPr>
      <w:tab/>
    </w:r>
    <w:r w:rsidR="005F64D1">
      <w:rPr>
        <w:noProof/>
      </w:rPr>
      <w:tab/>
    </w:r>
    <w:r w:rsidR="005F64D1">
      <w:rPr>
        <w:noProof/>
      </w:rPr>
      <w:tab/>
    </w:r>
    <w:r w:rsidR="005F64D1">
      <w:rPr>
        <w:noProof/>
      </w:rPr>
      <w:tab/>
    </w:r>
    <w:r w:rsidR="005F64D1">
      <w:rPr>
        <w:noProof/>
      </w:rPr>
      <w:tab/>
    </w:r>
    <w:r w:rsidR="005F64D1">
      <w:rPr>
        <w:noProof/>
      </w:rPr>
      <w:tab/>
    </w:r>
    <w:r w:rsidR="005F64D1">
      <w:rPr>
        <w:noProof/>
      </w:rPr>
      <w:tab/>
    </w:r>
    <w:r w:rsidR="005F64D1">
      <w:rPr>
        <w:noProof/>
      </w:rPr>
      <w:tab/>
    </w:r>
    <w:r w:rsidR="005F64D1" w:rsidRPr="00712563">
      <w:rPr>
        <w:noProof/>
      </w:rPr>
      <w:drawing>
        <wp:inline distT="0" distB="0" distL="0" distR="0" wp14:anchorId="57C74BE9" wp14:editId="13B8092E">
          <wp:extent cx="1600200" cy="571500"/>
          <wp:effectExtent l="0" t="0" r="0" b="0"/>
          <wp:docPr id="1" name="Obraz 1" descr="UE+FS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UE+FS_L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74E8" w:rsidRPr="00712563" w:rsidRDefault="000774E8" w:rsidP="000774E8">
    <w:pPr>
      <w:pStyle w:val="pkt"/>
      <w:spacing w:before="0" w:after="0" w:line="276" w:lineRule="auto"/>
      <w:ind w:left="0" w:firstLine="0"/>
      <w:jc w:val="center"/>
      <w:rPr>
        <w:rFonts w:ascii="Times New Roman" w:hAnsi="Times New Roman" w:cs="Times New Roman"/>
        <w:i/>
        <w:sz w:val="16"/>
        <w:szCs w:val="16"/>
      </w:rPr>
    </w:pPr>
    <w:r w:rsidRPr="00712563">
      <w:rPr>
        <w:rFonts w:ascii="Times New Roman" w:hAnsi="Times New Roman" w:cs="Times New Roman"/>
        <w:i/>
        <w:sz w:val="16"/>
        <w:szCs w:val="16"/>
      </w:rPr>
      <w:t>Zamawiający - Zakład Wodociągów i Kanalizacji Trzebiatów Sp. z o.o. Chełm Gryficki  7, 72 - 320 Trzebiatów</w:t>
    </w:r>
  </w:p>
  <w:p w:rsidR="000774E8" w:rsidRPr="00712563" w:rsidRDefault="000774E8" w:rsidP="000774E8">
    <w:pPr>
      <w:pStyle w:val="Nagwek"/>
      <w:jc w:val="center"/>
      <w:rPr>
        <w:i/>
        <w:sz w:val="16"/>
        <w:szCs w:val="16"/>
      </w:rPr>
    </w:pPr>
    <w:r w:rsidRPr="00712563">
      <w:rPr>
        <w:i/>
        <w:sz w:val="16"/>
        <w:szCs w:val="16"/>
      </w:rPr>
      <w:t xml:space="preserve">Postępowanie o udzielenie zamówienia na </w:t>
    </w:r>
    <w:r w:rsidRPr="00712563">
      <w:rPr>
        <w:sz w:val="16"/>
        <w:szCs w:val="16"/>
      </w:rPr>
      <w:t xml:space="preserve">Wyłonienie Wykonawcy Robót Budowlanych w oparciu o Regulamin ramowych procedur udzielenia zamówień dla projektu „Rozbudowa i modernizacja komunalnej oczyszczalni ścieków w Trzebiatowie”, zadanie </w:t>
    </w:r>
    <w:r w:rsidR="009B2B11" w:rsidRPr="002A7913">
      <w:rPr>
        <w:sz w:val="16"/>
        <w:szCs w:val="16"/>
      </w:rPr>
      <w:t>„</w:t>
    </w:r>
    <w:r w:rsidR="00F54C46">
      <w:rPr>
        <w:color w:val="000000"/>
        <w:sz w:val="16"/>
        <w:szCs w:val="16"/>
        <w:shd w:val="clear" w:color="auto" w:fill="FFFFFF"/>
      </w:rPr>
      <w:t xml:space="preserve">Zakup </w:t>
    </w:r>
    <w:proofErr w:type="spellStart"/>
    <w:r w:rsidR="00F54C46">
      <w:rPr>
        <w:color w:val="000000"/>
        <w:sz w:val="16"/>
        <w:szCs w:val="16"/>
        <w:shd w:val="clear" w:color="auto" w:fill="FFFFFF"/>
      </w:rPr>
      <w:t>przerzucarki</w:t>
    </w:r>
    <w:proofErr w:type="spellEnd"/>
    <w:r w:rsidR="00F54C46">
      <w:rPr>
        <w:color w:val="000000"/>
        <w:sz w:val="16"/>
        <w:szCs w:val="16"/>
        <w:shd w:val="clear" w:color="auto" w:fill="FFFFFF"/>
      </w:rPr>
      <w:t xml:space="preserve"> kompostu wyposażonej w zwijarkę włókniny do przykrywania pryzm</w:t>
    </w:r>
    <w:r w:rsidR="00F54C46">
      <w:rPr>
        <w:strike/>
        <w:color w:val="FF0000"/>
        <w:sz w:val="16"/>
        <w:szCs w:val="16"/>
        <w:shd w:val="clear" w:color="auto" w:fill="FFFFFF"/>
      </w:rPr>
      <w:t xml:space="preserve"> </w:t>
    </w:r>
    <w:r w:rsidR="00F54C46">
      <w:rPr>
        <w:color w:val="000000"/>
        <w:sz w:val="16"/>
        <w:szCs w:val="16"/>
        <w:shd w:val="clear" w:color="auto" w:fill="FFFFFF"/>
      </w:rPr>
      <w:t>kompostowych</w:t>
    </w:r>
    <w:r w:rsidRPr="00712563">
      <w:rPr>
        <w:sz w:val="16"/>
        <w:szCs w:val="16"/>
      </w:rPr>
      <w:t>”</w:t>
    </w:r>
    <w:r w:rsidRPr="00712563">
      <w:rPr>
        <w:i/>
        <w:sz w:val="16"/>
        <w:szCs w:val="16"/>
      </w:rPr>
      <w:t xml:space="preserve"> Współfinansowanego przez Unię Europejską w ramach Programu Operacyjnego Infrastruktura i Środowisko 2014-2020, Działanie 2.3 „Gospodarka wodno-ściekowa w aglomeracjach”.</w:t>
    </w:r>
  </w:p>
  <w:p w:rsidR="000774E8" w:rsidRPr="00712563" w:rsidRDefault="000774E8" w:rsidP="000774E8">
    <w:pPr>
      <w:pStyle w:val="Nagwek"/>
      <w:pBdr>
        <w:bottom w:val="single" w:sz="6" w:space="1" w:color="auto"/>
      </w:pBdr>
      <w:jc w:val="center"/>
      <w:rPr>
        <w:i/>
        <w:sz w:val="16"/>
        <w:szCs w:val="16"/>
      </w:rPr>
    </w:pPr>
    <w:r w:rsidRPr="00712563">
      <w:rPr>
        <w:i/>
        <w:sz w:val="16"/>
        <w:szCs w:val="16"/>
      </w:rPr>
      <w:t>Oznaczenie sprawy:</w:t>
    </w:r>
    <w:r w:rsidR="005F64D1">
      <w:rPr>
        <w:i/>
        <w:sz w:val="16"/>
        <w:szCs w:val="16"/>
      </w:rPr>
      <w:t xml:space="preserve"> </w:t>
    </w:r>
    <w:proofErr w:type="spellStart"/>
    <w:r w:rsidR="005F64D1" w:rsidRPr="00F54C46">
      <w:rPr>
        <w:i/>
        <w:sz w:val="16"/>
        <w:szCs w:val="16"/>
      </w:rPr>
      <w:t>ZWiK</w:t>
    </w:r>
    <w:proofErr w:type="spellEnd"/>
    <w:r w:rsidR="005F64D1" w:rsidRPr="00F54C46">
      <w:rPr>
        <w:i/>
        <w:sz w:val="16"/>
        <w:szCs w:val="16"/>
      </w:rPr>
      <w:t xml:space="preserve"> </w:t>
    </w:r>
    <w:r w:rsidR="00F54C46">
      <w:rPr>
        <w:i/>
        <w:sz w:val="16"/>
        <w:szCs w:val="16"/>
      </w:rPr>
      <w:t>580/12/2019</w:t>
    </w:r>
  </w:p>
  <w:p w:rsidR="00D96FDA" w:rsidRPr="007F48FB" w:rsidRDefault="00D96FDA" w:rsidP="00CA1FBC">
    <w:pPr>
      <w:tabs>
        <w:tab w:val="center" w:pos="4536"/>
        <w:tab w:val="right" w:pos="9072"/>
      </w:tabs>
      <w:spacing w:before="0" w:after="0"/>
      <w:jc w:val="lef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4"/>
    <w:multiLevelType w:val="singleLevel"/>
    <w:tmpl w:val="00000004"/>
    <w:name w:val="WW8Num5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67"/>
    <w:lvl w:ilvl="0">
      <w:start w:val="1"/>
      <w:numFmt w:val="decimal"/>
      <w:lvlText w:val="%1)"/>
      <w:lvlJc w:val="left"/>
      <w:pPr>
        <w:tabs>
          <w:tab w:val="num" w:pos="1069"/>
        </w:tabs>
      </w:pPr>
    </w:lvl>
  </w:abstractNum>
  <w:abstractNum w:abstractNumId="3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4" w15:restartNumberingAfterBreak="0">
    <w:nsid w:val="00000007"/>
    <w:multiLevelType w:val="singleLevel"/>
    <w:tmpl w:val="00000007"/>
    <w:name w:val="WW8Num105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name w:val="WW8Num16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1" w15:restartNumberingAfterBreak="0">
    <w:nsid w:val="00000010"/>
    <w:multiLevelType w:val="singleLevel"/>
    <w:tmpl w:val="00000010"/>
    <w:name w:val="WW8Num2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2" w15:restartNumberingAfterBreak="0">
    <w:nsid w:val="00000011"/>
    <w:multiLevelType w:val="multilevel"/>
    <w:tmpl w:val="00000011"/>
    <w:name w:val="WW8Num211"/>
    <w:lvl w:ilvl="0">
      <w:start w:val="7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3" w15:restartNumberingAfterBreak="0">
    <w:nsid w:val="00000012"/>
    <w:multiLevelType w:val="singleLevel"/>
    <w:tmpl w:val="00000012"/>
    <w:name w:val="WW8Num247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15" w15:restartNumberingAfterBreak="0">
    <w:nsid w:val="00000014"/>
    <w:multiLevelType w:val="multilevel"/>
    <w:tmpl w:val="00000014"/>
    <w:name w:val="WW8Num285"/>
    <w:lvl w:ilvl="0">
      <w:start w:val="8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6" w15:restartNumberingAfterBreak="0">
    <w:nsid w:val="00000015"/>
    <w:multiLevelType w:val="singleLevel"/>
    <w:tmpl w:val="00000015"/>
    <w:name w:val="WW8Num29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8" w15:restartNumberingAfterBreak="0">
    <w:nsid w:val="00000017"/>
    <w:multiLevelType w:val="singleLevel"/>
    <w:tmpl w:val="00000017"/>
    <w:name w:val="WW8Num30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00000018"/>
    <w:multiLevelType w:val="singleLevel"/>
    <w:tmpl w:val="00000018"/>
    <w:name w:val="WW8Num30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0" w15:restartNumberingAfterBreak="0">
    <w:nsid w:val="00000019"/>
    <w:multiLevelType w:val="singleLevel"/>
    <w:tmpl w:val="00000019"/>
    <w:name w:val="WW8Num324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21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D"/>
    <w:multiLevelType w:val="singleLevel"/>
    <w:tmpl w:val="0000001D"/>
    <w:name w:val="WW8Num371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3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4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5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6" w15:restartNumberingAfterBreak="0">
    <w:nsid w:val="0000002F"/>
    <w:multiLevelType w:val="singleLevel"/>
    <w:tmpl w:val="0000002F"/>
    <w:name w:val="WW8Num4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7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8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hAnsi="Arial" w:cs="Arial"/>
      </w:rPr>
    </w:lvl>
  </w:abstractNum>
  <w:abstractNum w:abstractNumId="29" w15:restartNumberingAfterBreak="0">
    <w:nsid w:val="01500636"/>
    <w:multiLevelType w:val="hybridMultilevel"/>
    <w:tmpl w:val="001A1D08"/>
    <w:name w:val="WW8Num14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1C934A7"/>
    <w:multiLevelType w:val="hybridMultilevel"/>
    <w:tmpl w:val="6C74F822"/>
    <w:name w:val="WW8Num14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260564"/>
    <w:multiLevelType w:val="hybridMultilevel"/>
    <w:tmpl w:val="D69EEB72"/>
    <w:lvl w:ilvl="0" w:tplc="280817EC">
      <w:start w:val="4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5F7848"/>
    <w:multiLevelType w:val="hybridMultilevel"/>
    <w:tmpl w:val="46A80BF0"/>
    <w:name w:val="WW8Num14222222"/>
    <w:lvl w:ilvl="0" w:tplc="3B9E7BFA">
      <w:start w:val="1"/>
      <w:numFmt w:val="lowerLetter"/>
      <w:lvlText w:val="%1)"/>
      <w:lvlJc w:val="center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0FA736B0"/>
    <w:multiLevelType w:val="hybridMultilevel"/>
    <w:tmpl w:val="5FE07696"/>
    <w:name w:val="WW8Num14222222222222222222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34" w15:restartNumberingAfterBreak="0">
    <w:nsid w:val="11A46D6A"/>
    <w:multiLevelType w:val="multilevel"/>
    <w:tmpl w:val="3BE2A0CC"/>
    <w:name w:val="WW8Num1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13B5492D"/>
    <w:multiLevelType w:val="hybridMultilevel"/>
    <w:tmpl w:val="11846686"/>
    <w:name w:val="WW8Num1422222222222"/>
    <w:lvl w:ilvl="0" w:tplc="3B9E7BFA">
      <w:start w:val="1"/>
      <w:numFmt w:val="lowerLetter"/>
      <w:lvlText w:val="%1)"/>
      <w:lvlJc w:val="center"/>
      <w:pPr>
        <w:ind w:left="12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28" w:hanging="360"/>
      </w:pPr>
    </w:lvl>
    <w:lvl w:ilvl="2" w:tplc="0415001B">
      <w:start w:val="1"/>
      <w:numFmt w:val="lowerRoman"/>
      <w:lvlText w:val="%3."/>
      <w:lvlJc w:val="right"/>
      <w:pPr>
        <w:ind w:left="2648" w:hanging="180"/>
      </w:pPr>
    </w:lvl>
    <w:lvl w:ilvl="3" w:tplc="0415000F">
      <w:start w:val="1"/>
      <w:numFmt w:val="decimal"/>
      <w:lvlText w:val="%4."/>
      <w:lvlJc w:val="left"/>
      <w:pPr>
        <w:ind w:left="3368" w:hanging="360"/>
      </w:pPr>
    </w:lvl>
    <w:lvl w:ilvl="4" w:tplc="04150019">
      <w:start w:val="1"/>
      <w:numFmt w:val="lowerLetter"/>
      <w:lvlText w:val="%5."/>
      <w:lvlJc w:val="left"/>
      <w:pPr>
        <w:ind w:left="4088" w:hanging="360"/>
      </w:pPr>
    </w:lvl>
    <w:lvl w:ilvl="5" w:tplc="0415001B">
      <w:start w:val="1"/>
      <w:numFmt w:val="lowerRoman"/>
      <w:lvlText w:val="%6."/>
      <w:lvlJc w:val="right"/>
      <w:pPr>
        <w:ind w:left="4808" w:hanging="180"/>
      </w:pPr>
    </w:lvl>
    <w:lvl w:ilvl="6" w:tplc="0415000F">
      <w:start w:val="1"/>
      <w:numFmt w:val="decimal"/>
      <w:lvlText w:val="%7."/>
      <w:lvlJc w:val="left"/>
      <w:pPr>
        <w:ind w:left="5528" w:hanging="360"/>
      </w:pPr>
    </w:lvl>
    <w:lvl w:ilvl="7" w:tplc="04150019">
      <w:start w:val="1"/>
      <w:numFmt w:val="lowerLetter"/>
      <w:lvlText w:val="%8."/>
      <w:lvlJc w:val="left"/>
      <w:pPr>
        <w:ind w:left="6248" w:hanging="360"/>
      </w:pPr>
    </w:lvl>
    <w:lvl w:ilvl="8" w:tplc="0415001B">
      <w:start w:val="1"/>
      <w:numFmt w:val="lowerRoman"/>
      <w:lvlText w:val="%9."/>
      <w:lvlJc w:val="right"/>
      <w:pPr>
        <w:ind w:left="6968" w:hanging="180"/>
      </w:pPr>
    </w:lvl>
  </w:abstractNum>
  <w:abstractNum w:abstractNumId="36" w15:restartNumberingAfterBreak="0">
    <w:nsid w:val="14B87A0C"/>
    <w:multiLevelType w:val="hybridMultilevel"/>
    <w:tmpl w:val="DE6A376E"/>
    <w:lvl w:ilvl="0" w:tplc="1BD878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5F04F0C"/>
    <w:multiLevelType w:val="hybridMultilevel"/>
    <w:tmpl w:val="A60E0CCC"/>
    <w:name w:val="WW8Num142222222222322"/>
    <w:lvl w:ilvl="0" w:tplc="2BA4A3CE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>
      <w:start w:val="1"/>
      <w:numFmt w:val="lowerRoman"/>
      <w:lvlText w:val="%3."/>
      <w:lvlJc w:val="right"/>
      <w:pPr>
        <w:ind w:left="1840" w:hanging="180"/>
      </w:pPr>
    </w:lvl>
    <w:lvl w:ilvl="3" w:tplc="0415000F">
      <w:start w:val="1"/>
      <w:numFmt w:val="decimal"/>
      <w:lvlText w:val="%4."/>
      <w:lvlJc w:val="left"/>
      <w:pPr>
        <w:ind w:left="2560" w:hanging="360"/>
      </w:pPr>
    </w:lvl>
    <w:lvl w:ilvl="4" w:tplc="04150019">
      <w:start w:val="1"/>
      <w:numFmt w:val="lowerLetter"/>
      <w:lvlText w:val="%5."/>
      <w:lvlJc w:val="left"/>
      <w:pPr>
        <w:ind w:left="3280" w:hanging="360"/>
      </w:pPr>
    </w:lvl>
    <w:lvl w:ilvl="5" w:tplc="0415001B">
      <w:start w:val="1"/>
      <w:numFmt w:val="lowerRoman"/>
      <w:lvlText w:val="%6."/>
      <w:lvlJc w:val="right"/>
      <w:pPr>
        <w:ind w:left="4000" w:hanging="180"/>
      </w:pPr>
    </w:lvl>
    <w:lvl w:ilvl="6" w:tplc="0415000F">
      <w:start w:val="1"/>
      <w:numFmt w:val="decimal"/>
      <w:lvlText w:val="%7."/>
      <w:lvlJc w:val="left"/>
      <w:pPr>
        <w:ind w:left="4720" w:hanging="360"/>
      </w:pPr>
    </w:lvl>
    <w:lvl w:ilvl="7" w:tplc="04150019">
      <w:start w:val="1"/>
      <w:numFmt w:val="lowerLetter"/>
      <w:lvlText w:val="%8."/>
      <w:lvlJc w:val="left"/>
      <w:pPr>
        <w:ind w:left="5440" w:hanging="360"/>
      </w:pPr>
    </w:lvl>
    <w:lvl w:ilvl="8" w:tplc="0415001B">
      <w:start w:val="1"/>
      <w:numFmt w:val="lowerRoman"/>
      <w:lvlText w:val="%9."/>
      <w:lvlJc w:val="right"/>
      <w:pPr>
        <w:ind w:left="6160" w:hanging="180"/>
      </w:pPr>
    </w:lvl>
  </w:abstractNum>
  <w:abstractNum w:abstractNumId="38" w15:restartNumberingAfterBreak="0">
    <w:nsid w:val="1E2B7C86"/>
    <w:multiLevelType w:val="hybridMultilevel"/>
    <w:tmpl w:val="72EE77C8"/>
    <w:lvl w:ilvl="0" w:tplc="983A73B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1F1C2B95"/>
    <w:multiLevelType w:val="multilevel"/>
    <w:tmpl w:val="11483896"/>
    <w:name w:val="WW8Num2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37"/>
        </w:tabs>
        <w:ind w:left="2137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497"/>
        </w:tabs>
        <w:ind w:left="2497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57"/>
        </w:tabs>
        <w:ind w:left="2857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217"/>
        </w:tabs>
        <w:ind w:left="3217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3577"/>
        </w:tabs>
        <w:ind w:left="3577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937"/>
        </w:tabs>
        <w:ind w:left="3937" w:hanging="360"/>
      </w:pPr>
      <w:rPr>
        <w:rFonts w:hint="default"/>
      </w:rPr>
    </w:lvl>
  </w:abstractNum>
  <w:abstractNum w:abstractNumId="40" w15:restartNumberingAfterBreak="0">
    <w:nsid w:val="1FC20852"/>
    <w:multiLevelType w:val="hybridMultilevel"/>
    <w:tmpl w:val="B1B88214"/>
    <w:name w:val="WW8Num142222222222222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41" w15:restartNumberingAfterBreak="0">
    <w:nsid w:val="2D566D32"/>
    <w:multiLevelType w:val="hybridMultilevel"/>
    <w:tmpl w:val="D228DDA8"/>
    <w:name w:val="WW8Num14222222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32A22856"/>
    <w:multiLevelType w:val="hybridMultilevel"/>
    <w:tmpl w:val="278C8146"/>
    <w:name w:val="WW8Num1422"/>
    <w:lvl w:ilvl="0" w:tplc="3B9E7BFA">
      <w:start w:val="1"/>
      <w:numFmt w:val="lowerLetter"/>
      <w:lvlText w:val="%1)"/>
      <w:lvlJc w:val="center"/>
      <w:pPr>
        <w:ind w:left="15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28" w:hanging="360"/>
      </w:pPr>
    </w:lvl>
    <w:lvl w:ilvl="2" w:tplc="0415001B">
      <w:start w:val="1"/>
      <w:numFmt w:val="lowerRoman"/>
      <w:lvlText w:val="%3."/>
      <w:lvlJc w:val="right"/>
      <w:pPr>
        <w:ind w:left="2948" w:hanging="180"/>
      </w:pPr>
    </w:lvl>
    <w:lvl w:ilvl="3" w:tplc="0415000F">
      <w:start w:val="1"/>
      <w:numFmt w:val="decimal"/>
      <w:lvlText w:val="%4."/>
      <w:lvlJc w:val="left"/>
      <w:pPr>
        <w:ind w:left="3668" w:hanging="360"/>
      </w:pPr>
    </w:lvl>
    <w:lvl w:ilvl="4" w:tplc="04150019">
      <w:start w:val="1"/>
      <w:numFmt w:val="lowerLetter"/>
      <w:lvlText w:val="%5."/>
      <w:lvlJc w:val="left"/>
      <w:pPr>
        <w:ind w:left="4388" w:hanging="360"/>
      </w:pPr>
    </w:lvl>
    <w:lvl w:ilvl="5" w:tplc="0415001B">
      <w:start w:val="1"/>
      <w:numFmt w:val="lowerRoman"/>
      <w:lvlText w:val="%6."/>
      <w:lvlJc w:val="right"/>
      <w:pPr>
        <w:ind w:left="5108" w:hanging="180"/>
      </w:pPr>
    </w:lvl>
    <w:lvl w:ilvl="6" w:tplc="0415000F">
      <w:start w:val="1"/>
      <w:numFmt w:val="decimal"/>
      <w:lvlText w:val="%7."/>
      <w:lvlJc w:val="left"/>
      <w:pPr>
        <w:ind w:left="5828" w:hanging="360"/>
      </w:pPr>
    </w:lvl>
    <w:lvl w:ilvl="7" w:tplc="04150019">
      <w:start w:val="1"/>
      <w:numFmt w:val="lowerLetter"/>
      <w:lvlText w:val="%8."/>
      <w:lvlJc w:val="left"/>
      <w:pPr>
        <w:ind w:left="6548" w:hanging="360"/>
      </w:pPr>
    </w:lvl>
    <w:lvl w:ilvl="8" w:tplc="0415001B">
      <w:start w:val="1"/>
      <w:numFmt w:val="lowerRoman"/>
      <w:lvlText w:val="%9."/>
      <w:lvlJc w:val="right"/>
      <w:pPr>
        <w:ind w:left="7268" w:hanging="180"/>
      </w:pPr>
    </w:lvl>
  </w:abstractNum>
  <w:abstractNum w:abstractNumId="44" w15:restartNumberingAfterBreak="0">
    <w:nsid w:val="34A729AE"/>
    <w:multiLevelType w:val="hybridMultilevel"/>
    <w:tmpl w:val="4DD68154"/>
    <w:name w:val="WW8Num14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A225F3F"/>
    <w:multiLevelType w:val="hybridMultilevel"/>
    <w:tmpl w:val="7CECEF96"/>
    <w:name w:val="WW8Num14222222222232"/>
    <w:lvl w:ilvl="0" w:tplc="2BA4A3CE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46" w15:restartNumberingAfterBreak="0">
    <w:nsid w:val="3E307BAF"/>
    <w:multiLevelType w:val="hybridMultilevel"/>
    <w:tmpl w:val="BC3A9A32"/>
    <w:lvl w:ilvl="0" w:tplc="CB3C78C6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415D51F4"/>
    <w:multiLevelType w:val="hybridMultilevel"/>
    <w:tmpl w:val="7662EA60"/>
    <w:name w:val="WW8Num142222222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541B64B7"/>
    <w:multiLevelType w:val="hybridMultilevel"/>
    <w:tmpl w:val="2946BB34"/>
    <w:name w:val="WW8Num142222222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576A401C"/>
    <w:multiLevelType w:val="hybridMultilevel"/>
    <w:tmpl w:val="8196D7A0"/>
    <w:name w:val="WW8Num1422222222223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58172CFE"/>
    <w:multiLevelType w:val="hybridMultilevel"/>
    <w:tmpl w:val="72EE77C8"/>
    <w:lvl w:ilvl="0" w:tplc="983A73B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ABB75C0"/>
    <w:multiLevelType w:val="hybridMultilevel"/>
    <w:tmpl w:val="428ECFCC"/>
    <w:name w:val="WW8Num1422222222223"/>
    <w:lvl w:ilvl="0" w:tplc="2BA4A3C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4" w15:restartNumberingAfterBreak="0">
    <w:nsid w:val="5F614594"/>
    <w:multiLevelType w:val="hybridMultilevel"/>
    <w:tmpl w:val="17D81ED0"/>
    <w:name w:val="WW8Num1422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5" w15:restartNumberingAfterBreak="0">
    <w:nsid w:val="63D35D9D"/>
    <w:multiLevelType w:val="hybridMultilevel"/>
    <w:tmpl w:val="1FAEB7BC"/>
    <w:name w:val="WW8Num142222222222222222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56" w15:restartNumberingAfterBreak="0">
    <w:nsid w:val="6CBF1789"/>
    <w:multiLevelType w:val="hybridMultilevel"/>
    <w:tmpl w:val="1BE8E858"/>
    <w:lvl w:ilvl="0" w:tplc="BF18B3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4730B2"/>
    <w:multiLevelType w:val="hybridMultilevel"/>
    <w:tmpl w:val="983A6B3E"/>
    <w:name w:val="WW8Num1422222"/>
    <w:lvl w:ilvl="0" w:tplc="3B9E7BFA">
      <w:start w:val="1"/>
      <w:numFmt w:val="lowerLetter"/>
      <w:lvlText w:val="%1)"/>
      <w:lvlJc w:val="center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722373A7"/>
    <w:multiLevelType w:val="hybridMultilevel"/>
    <w:tmpl w:val="463AB5C6"/>
    <w:name w:val="WW8Num142222222222222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EFE3250"/>
    <w:multiLevelType w:val="hybridMultilevel"/>
    <w:tmpl w:val="A978DB10"/>
    <w:name w:val="WW8Num14222222222"/>
    <w:lvl w:ilvl="0" w:tplc="3B9E7BFA">
      <w:start w:val="1"/>
      <w:numFmt w:val="lowerLetter"/>
      <w:lvlText w:val="%1)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3"/>
  </w:num>
  <w:num w:numId="2">
    <w:abstractNumId w:val="46"/>
  </w:num>
  <w:num w:numId="3">
    <w:abstractNumId w:val="51"/>
  </w:num>
  <w:num w:numId="4">
    <w:abstractNumId w:val="38"/>
  </w:num>
  <w:num w:numId="5">
    <w:abstractNumId w:val="36"/>
  </w:num>
  <w:num w:numId="6">
    <w:abstractNumId w:val="31"/>
  </w:num>
  <w:num w:numId="7">
    <w:abstractNumId w:val="5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94"/>
    <w:rsid w:val="00006A24"/>
    <w:rsid w:val="000075B6"/>
    <w:rsid w:val="000119C9"/>
    <w:rsid w:val="0001265C"/>
    <w:rsid w:val="00013CC8"/>
    <w:rsid w:val="000157D0"/>
    <w:rsid w:val="000158B1"/>
    <w:rsid w:val="000175ED"/>
    <w:rsid w:val="00017CA0"/>
    <w:rsid w:val="0002180E"/>
    <w:rsid w:val="000224BB"/>
    <w:rsid w:val="000245EC"/>
    <w:rsid w:val="00024778"/>
    <w:rsid w:val="00024A4A"/>
    <w:rsid w:val="00025B39"/>
    <w:rsid w:val="00026D79"/>
    <w:rsid w:val="000317A1"/>
    <w:rsid w:val="00031C33"/>
    <w:rsid w:val="00037932"/>
    <w:rsid w:val="00041387"/>
    <w:rsid w:val="00042038"/>
    <w:rsid w:val="00043FBC"/>
    <w:rsid w:val="00046264"/>
    <w:rsid w:val="000463B1"/>
    <w:rsid w:val="00046714"/>
    <w:rsid w:val="000503E6"/>
    <w:rsid w:val="000523A6"/>
    <w:rsid w:val="00056BC2"/>
    <w:rsid w:val="000600A0"/>
    <w:rsid w:val="00061702"/>
    <w:rsid w:val="0006565B"/>
    <w:rsid w:val="0006671E"/>
    <w:rsid w:val="00071626"/>
    <w:rsid w:val="000728A4"/>
    <w:rsid w:val="00073593"/>
    <w:rsid w:val="00076696"/>
    <w:rsid w:val="000774E8"/>
    <w:rsid w:val="00077E3D"/>
    <w:rsid w:val="00080086"/>
    <w:rsid w:val="000812ED"/>
    <w:rsid w:val="00081505"/>
    <w:rsid w:val="00081F5C"/>
    <w:rsid w:val="00082D11"/>
    <w:rsid w:val="00083BB6"/>
    <w:rsid w:val="0008411B"/>
    <w:rsid w:val="00084BCD"/>
    <w:rsid w:val="0008695B"/>
    <w:rsid w:val="00086B0A"/>
    <w:rsid w:val="000879AF"/>
    <w:rsid w:val="000904A7"/>
    <w:rsid w:val="00090FC0"/>
    <w:rsid w:val="0009386C"/>
    <w:rsid w:val="00093916"/>
    <w:rsid w:val="00094F05"/>
    <w:rsid w:val="00095A30"/>
    <w:rsid w:val="00096545"/>
    <w:rsid w:val="00096C07"/>
    <w:rsid w:val="00096E59"/>
    <w:rsid w:val="00097BD3"/>
    <w:rsid w:val="00097DE6"/>
    <w:rsid w:val="000A1246"/>
    <w:rsid w:val="000A3116"/>
    <w:rsid w:val="000A6C57"/>
    <w:rsid w:val="000A7195"/>
    <w:rsid w:val="000A7511"/>
    <w:rsid w:val="000A7D8D"/>
    <w:rsid w:val="000B06EA"/>
    <w:rsid w:val="000B0DAB"/>
    <w:rsid w:val="000B1A76"/>
    <w:rsid w:val="000B1BA0"/>
    <w:rsid w:val="000B2DE6"/>
    <w:rsid w:val="000B3EDD"/>
    <w:rsid w:val="000B4414"/>
    <w:rsid w:val="000B4797"/>
    <w:rsid w:val="000B4B26"/>
    <w:rsid w:val="000B5642"/>
    <w:rsid w:val="000B5AB5"/>
    <w:rsid w:val="000B71C7"/>
    <w:rsid w:val="000C29DC"/>
    <w:rsid w:val="000C5014"/>
    <w:rsid w:val="000C521A"/>
    <w:rsid w:val="000C5258"/>
    <w:rsid w:val="000C5C0C"/>
    <w:rsid w:val="000C5C6D"/>
    <w:rsid w:val="000C6ED5"/>
    <w:rsid w:val="000D10C3"/>
    <w:rsid w:val="000D170E"/>
    <w:rsid w:val="000D21E5"/>
    <w:rsid w:val="000D3675"/>
    <w:rsid w:val="000D44FD"/>
    <w:rsid w:val="000D487F"/>
    <w:rsid w:val="000D4B7F"/>
    <w:rsid w:val="000E0381"/>
    <w:rsid w:val="000E1E0A"/>
    <w:rsid w:val="000E25E7"/>
    <w:rsid w:val="000E33BF"/>
    <w:rsid w:val="000E57D3"/>
    <w:rsid w:val="000E5A89"/>
    <w:rsid w:val="000E6388"/>
    <w:rsid w:val="000E687D"/>
    <w:rsid w:val="000F2AE8"/>
    <w:rsid w:val="000F2C1E"/>
    <w:rsid w:val="000F42E9"/>
    <w:rsid w:val="000F5D5E"/>
    <w:rsid w:val="00103042"/>
    <w:rsid w:val="00103F75"/>
    <w:rsid w:val="0010747C"/>
    <w:rsid w:val="00107C06"/>
    <w:rsid w:val="00114E86"/>
    <w:rsid w:val="00115569"/>
    <w:rsid w:val="0011677B"/>
    <w:rsid w:val="001169C4"/>
    <w:rsid w:val="00117A39"/>
    <w:rsid w:val="0012487F"/>
    <w:rsid w:val="001251E7"/>
    <w:rsid w:val="00126E15"/>
    <w:rsid w:val="00131A19"/>
    <w:rsid w:val="00133525"/>
    <w:rsid w:val="00136FCA"/>
    <w:rsid w:val="00137282"/>
    <w:rsid w:val="00137353"/>
    <w:rsid w:val="00141055"/>
    <w:rsid w:val="0014131D"/>
    <w:rsid w:val="00141ED9"/>
    <w:rsid w:val="001425F8"/>
    <w:rsid w:val="00142945"/>
    <w:rsid w:val="00145956"/>
    <w:rsid w:val="001471A5"/>
    <w:rsid w:val="0014726D"/>
    <w:rsid w:val="00147D76"/>
    <w:rsid w:val="0015199E"/>
    <w:rsid w:val="00152162"/>
    <w:rsid w:val="00152267"/>
    <w:rsid w:val="0015325D"/>
    <w:rsid w:val="00154513"/>
    <w:rsid w:val="0015467A"/>
    <w:rsid w:val="0015585C"/>
    <w:rsid w:val="001562CE"/>
    <w:rsid w:val="0015671A"/>
    <w:rsid w:val="00157FAB"/>
    <w:rsid w:val="00160DF9"/>
    <w:rsid w:val="001715EA"/>
    <w:rsid w:val="00174078"/>
    <w:rsid w:val="00174E26"/>
    <w:rsid w:val="001756BB"/>
    <w:rsid w:val="00175C1A"/>
    <w:rsid w:val="00177F65"/>
    <w:rsid w:val="00180BFE"/>
    <w:rsid w:val="001811E6"/>
    <w:rsid w:val="00181435"/>
    <w:rsid w:val="00184719"/>
    <w:rsid w:val="00185E16"/>
    <w:rsid w:val="00186D44"/>
    <w:rsid w:val="0018740C"/>
    <w:rsid w:val="00192078"/>
    <w:rsid w:val="001921B4"/>
    <w:rsid w:val="0019430F"/>
    <w:rsid w:val="0019584E"/>
    <w:rsid w:val="001959D2"/>
    <w:rsid w:val="00195DFD"/>
    <w:rsid w:val="0019623E"/>
    <w:rsid w:val="0019708B"/>
    <w:rsid w:val="001973F5"/>
    <w:rsid w:val="0019753C"/>
    <w:rsid w:val="001976AB"/>
    <w:rsid w:val="001A0FE4"/>
    <w:rsid w:val="001A2161"/>
    <w:rsid w:val="001A4B9A"/>
    <w:rsid w:val="001A4F4B"/>
    <w:rsid w:val="001A69E9"/>
    <w:rsid w:val="001A6E6D"/>
    <w:rsid w:val="001A7112"/>
    <w:rsid w:val="001B03A8"/>
    <w:rsid w:val="001B204A"/>
    <w:rsid w:val="001B3082"/>
    <w:rsid w:val="001B4CD0"/>
    <w:rsid w:val="001C1F90"/>
    <w:rsid w:val="001C2154"/>
    <w:rsid w:val="001C2C35"/>
    <w:rsid w:val="001C34EA"/>
    <w:rsid w:val="001C3B7D"/>
    <w:rsid w:val="001C5E00"/>
    <w:rsid w:val="001C7175"/>
    <w:rsid w:val="001C7809"/>
    <w:rsid w:val="001D084D"/>
    <w:rsid w:val="001D27F7"/>
    <w:rsid w:val="001D2F33"/>
    <w:rsid w:val="001D3202"/>
    <w:rsid w:val="001D34DE"/>
    <w:rsid w:val="001D5A69"/>
    <w:rsid w:val="001D76F3"/>
    <w:rsid w:val="001D79FD"/>
    <w:rsid w:val="001E11C3"/>
    <w:rsid w:val="001E1439"/>
    <w:rsid w:val="001E3E00"/>
    <w:rsid w:val="001E4982"/>
    <w:rsid w:val="001E5D6B"/>
    <w:rsid w:val="001E5F7F"/>
    <w:rsid w:val="001E6135"/>
    <w:rsid w:val="001F1AE4"/>
    <w:rsid w:val="001F2EE1"/>
    <w:rsid w:val="001F2EEF"/>
    <w:rsid w:val="001F37A0"/>
    <w:rsid w:val="001F3867"/>
    <w:rsid w:val="001F5C74"/>
    <w:rsid w:val="001F79CE"/>
    <w:rsid w:val="001F7D78"/>
    <w:rsid w:val="002015A2"/>
    <w:rsid w:val="00201F2D"/>
    <w:rsid w:val="002033A0"/>
    <w:rsid w:val="00203F70"/>
    <w:rsid w:val="002042EA"/>
    <w:rsid w:val="0020466A"/>
    <w:rsid w:val="00205A39"/>
    <w:rsid w:val="00206D3E"/>
    <w:rsid w:val="00207066"/>
    <w:rsid w:val="00207400"/>
    <w:rsid w:val="002103D0"/>
    <w:rsid w:val="002106FC"/>
    <w:rsid w:val="00210D33"/>
    <w:rsid w:val="00211391"/>
    <w:rsid w:val="00211DB2"/>
    <w:rsid w:val="002127EB"/>
    <w:rsid w:val="00212913"/>
    <w:rsid w:val="00213512"/>
    <w:rsid w:val="0021403D"/>
    <w:rsid w:val="00217FF2"/>
    <w:rsid w:val="00220430"/>
    <w:rsid w:val="002206D1"/>
    <w:rsid w:val="00220928"/>
    <w:rsid w:val="002214B0"/>
    <w:rsid w:val="00223648"/>
    <w:rsid w:val="0022521C"/>
    <w:rsid w:val="00230024"/>
    <w:rsid w:val="00230486"/>
    <w:rsid w:val="0023055B"/>
    <w:rsid w:val="002317DE"/>
    <w:rsid w:val="00232C7D"/>
    <w:rsid w:val="00234846"/>
    <w:rsid w:val="0023521E"/>
    <w:rsid w:val="00235BCD"/>
    <w:rsid w:val="00241130"/>
    <w:rsid w:val="0024138D"/>
    <w:rsid w:val="00242308"/>
    <w:rsid w:val="00242558"/>
    <w:rsid w:val="00242F02"/>
    <w:rsid w:val="00242FB0"/>
    <w:rsid w:val="00243722"/>
    <w:rsid w:val="00244046"/>
    <w:rsid w:val="00244E1E"/>
    <w:rsid w:val="00244EC0"/>
    <w:rsid w:val="00245425"/>
    <w:rsid w:val="00252008"/>
    <w:rsid w:val="002524C3"/>
    <w:rsid w:val="0025264E"/>
    <w:rsid w:val="00253D97"/>
    <w:rsid w:val="002542CB"/>
    <w:rsid w:val="002545E9"/>
    <w:rsid w:val="00254D8A"/>
    <w:rsid w:val="0025574A"/>
    <w:rsid w:val="0025762A"/>
    <w:rsid w:val="00257832"/>
    <w:rsid w:val="002578A5"/>
    <w:rsid w:val="00257C77"/>
    <w:rsid w:val="00257CD7"/>
    <w:rsid w:val="002606C7"/>
    <w:rsid w:val="00260DA0"/>
    <w:rsid w:val="0026590E"/>
    <w:rsid w:val="002663DD"/>
    <w:rsid w:val="0026713E"/>
    <w:rsid w:val="00270435"/>
    <w:rsid w:val="00271814"/>
    <w:rsid w:val="002752CC"/>
    <w:rsid w:val="00275E0D"/>
    <w:rsid w:val="00277A59"/>
    <w:rsid w:val="002812D2"/>
    <w:rsid w:val="002819FC"/>
    <w:rsid w:val="0028230B"/>
    <w:rsid w:val="002823A5"/>
    <w:rsid w:val="0028382C"/>
    <w:rsid w:val="00284282"/>
    <w:rsid w:val="00285A9D"/>
    <w:rsid w:val="002866AC"/>
    <w:rsid w:val="0029231B"/>
    <w:rsid w:val="00292D89"/>
    <w:rsid w:val="00293182"/>
    <w:rsid w:val="00293532"/>
    <w:rsid w:val="002944E0"/>
    <w:rsid w:val="002A28CC"/>
    <w:rsid w:val="002A451C"/>
    <w:rsid w:val="002A5E9A"/>
    <w:rsid w:val="002A63AD"/>
    <w:rsid w:val="002A640E"/>
    <w:rsid w:val="002B0039"/>
    <w:rsid w:val="002B1330"/>
    <w:rsid w:val="002B20C0"/>
    <w:rsid w:val="002B4159"/>
    <w:rsid w:val="002B5C39"/>
    <w:rsid w:val="002B5D43"/>
    <w:rsid w:val="002B7220"/>
    <w:rsid w:val="002B7EEE"/>
    <w:rsid w:val="002C0783"/>
    <w:rsid w:val="002C0B4D"/>
    <w:rsid w:val="002C207A"/>
    <w:rsid w:val="002C22E3"/>
    <w:rsid w:val="002C272B"/>
    <w:rsid w:val="002C27E9"/>
    <w:rsid w:val="002C3F85"/>
    <w:rsid w:val="002C4AC4"/>
    <w:rsid w:val="002C4C4B"/>
    <w:rsid w:val="002C6705"/>
    <w:rsid w:val="002C6C72"/>
    <w:rsid w:val="002C7C00"/>
    <w:rsid w:val="002D057D"/>
    <w:rsid w:val="002D2016"/>
    <w:rsid w:val="002D5894"/>
    <w:rsid w:val="002D60D4"/>
    <w:rsid w:val="002D69FF"/>
    <w:rsid w:val="002D6AA3"/>
    <w:rsid w:val="002D6CAF"/>
    <w:rsid w:val="002E21BE"/>
    <w:rsid w:val="002E3F00"/>
    <w:rsid w:val="002E44A3"/>
    <w:rsid w:val="002E4601"/>
    <w:rsid w:val="002E7C89"/>
    <w:rsid w:val="002F3984"/>
    <w:rsid w:val="002F3FA1"/>
    <w:rsid w:val="002F40E2"/>
    <w:rsid w:val="002F53D6"/>
    <w:rsid w:val="002F737C"/>
    <w:rsid w:val="00300047"/>
    <w:rsid w:val="003006B6"/>
    <w:rsid w:val="00300D40"/>
    <w:rsid w:val="00300FBF"/>
    <w:rsid w:val="0030294E"/>
    <w:rsid w:val="00303A23"/>
    <w:rsid w:val="00303C59"/>
    <w:rsid w:val="00304AF6"/>
    <w:rsid w:val="0030639B"/>
    <w:rsid w:val="00306503"/>
    <w:rsid w:val="003068A6"/>
    <w:rsid w:val="00310F5C"/>
    <w:rsid w:val="00312448"/>
    <w:rsid w:val="003133BA"/>
    <w:rsid w:val="0031411F"/>
    <w:rsid w:val="00315F50"/>
    <w:rsid w:val="00316CE3"/>
    <w:rsid w:val="0031716E"/>
    <w:rsid w:val="00320E83"/>
    <w:rsid w:val="0032102B"/>
    <w:rsid w:val="0032150F"/>
    <w:rsid w:val="00322141"/>
    <w:rsid w:val="003244E6"/>
    <w:rsid w:val="003259ED"/>
    <w:rsid w:val="003268E8"/>
    <w:rsid w:val="00330803"/>
    <w:rsid w:val="00331482"/>
    <w:rsid w:val="00331DEC"/>
    <w:rsid w:val="00332A62"/>
    <w:rsid w:val="00332F50"/>
    <w:rsid w:val="00333AB9"/>
    <w:rsid w:val="0033545A"/>
    <w:rsid w:val="00336577"/>
    <w:rsid w:val="00337DEE"/>
    <w:rsid w:val="00341282"/>
    <w:rsid w:val="00342FB1"/>
    <w:rsid w:val="003443A9"/>
    <w:rsid w:val="003445EE"/>
    <w:rsid w:val="00344ACF"/>
    <w:rsid w:val="003457EA"/>
    <w:rsid w:val="00347C48"/>
    <w:rsid w:val="00350BEA"/>
    <w:rsid w:val="00356E78"/>
    <w:rsid w:val="00360A76"/>
    <w:rsid w:val="0036205A"/>
    <w:rsid w:val="00362EA8"/>
    <w:rsid w:val="0036394E"/>
    <w:rsid w:val="00363B62"/>
    <w:rsid w:val="003641EB"/>
    <w:rsid w:val="00364881"/>
    <w:rsid w:val="003655D0"/>
    <w:rsid w:val="00366879"/>
    <w:rsid w:val="00367A89"/>
    <w:rsid w:val="003703A8"/>
    <w:rsid w:val="003716EE"/>
    <w:rsid w:val="00374CAA"/>
    <w:rsid w:val="00375CE4"/>
    <w:rsid w:val="00375D45"/>
    <w:rsid w:val="003804BA"/>
    <w:rsid w:val="00381A01"/>
    <w:rsid w:val="00381D91"/>
    <w:rsid w:val="00385990"/>
    <w:rsid w:val="00387111"/>
    <w:rsid w:val="00393D9F"/>
    <w:rsid w:val="00393E21"/>
    <w:rsid w:val="003941F4"/>
    <w:rsid w:val="00394715"/>
    <w:rsid w:val="00395B01"/>
    <w:rsid w:val="003961E9"/>
    <w:rsid w:val="003969CA"/>
    <w:rsid w:val="00397F0D"/>
    <w:rsid w:val="003A36B7"/>
    <w:rsid w:val="003A43F5"/>
    <w:rsid w:val="003A49F1"/>
    <w:rsid w:val="003A5509"/>
    <w:rsid w:val="003A5E5F"/>
    <w:rsid w:val="003B010C"/>
    <w:rsid w:val="003B0682"/>
    <w:rsid w:val="003B15DB"/>
    <w:rsid w:val="003B2DD8"/>
    <w:rsid w:val="003B3953"/>
    <w:rsid w:val="003B5FBF"/>
    <w:rsid w:val="003B6E53"/>
    <w:rsid w:val="003B7BE1"/>
    <w:rsid w:val="003C64C3"/>
    <w:rsid w:val="003C677F"/>
    <w:rsid w:val="003D051D"/>
    <w:rsid w:val="003D0A39"/>
    <w:rsid w:val="003D11F0"/>
    <w:rsid w:val="003D2F71"/>
    <w:rsid w:val="003D3474"/>
    <w:rsid w:val="003D41B0"/>
    <w:rsid w:val="003D6A60"/>
    <w:rsid w:val="003D6DE6"/>
    <w:rsid w:val="003E1A70"/>
    <w:rsid w:val="003E7982"/>
    <w:rsid w:val="003F1D6F"/>
    <w:rsid w:val="003F373A"/>
    <w:rsid w:val="003F421C"/>
    <w:rsid w:val="003F5D59"/>
    <w:rsid w:val="003F690B"/>
    <w:rsid w:val="003F6F88"/>
    <w:rsid w:val="003F73BF"/>
    <w:rsid w:val="00401595"/>
    <w:rsid w:val="00403272"/>
    <w:rsid w:val="00403621"/>
    <w:rsid w:val="00405CA7"/>
    <w:rsid w:val="00406799"/>
    <w:rsid w:val="00407797"/>
    <w:rsid w:val="00410B20"/>
    <w:rsid w:val="00411A51"/>
    <w:rsid w:val="00415DCA"/>
    <w:rsid w:val="00417146"/>
    <w:rsid w:val="00417183"/>
    <w:rsid w:val="00417D98"/>
    <w:rsid w:val="00421457"/>
    <w:rsid w:val="00422C68"/>
    <w:rsid w:val="0042324D"/>
    <w:rsid w:val="00424E5F"/>
    <w:rsid w:val="004256EE"/>
    <w:rsid w:val="004303FB"/>
    <w:rsid w:val="00430AED"/>
    <w:rsid w:val="004311EA"/>
    <w:rsid w:val="00431E32"/>
    <w:rsid w:val="00431FDF"/>
    <w:rsid w:val="00432325"/>
    <w:rsid w:val="004327AF"/>
    <w:rsid w:val="004334A1"/>
    <w:rsid w:val="00435CCB"/>
    <w:rsid w:val="00437DDA"/>
    <w:rsid w:val="0044035A"/>
    <w:rsid w:val="00441406"/>
    <w:rsid w:val="004429AD"/>
    <w:rsid w:val="0044512C"/>
    <w:rsid w:val="004453D1"/>
    <w:rsid w:val="00446A76"/>
    <w:rsid w:val="00446AD8"/>
    <w:rsid w:val="00451A2C"/>
    <w:rsid w:val="00453431"/>
    <w:rsid w:val="00453C66"/>
    <w:rsid w:val="004541DF"/>
    <w:rsid w:val="00454BC6"/>
    <w:rsid w:val="00454E55"/>
    <w:rsid w:val="00456CCD"/>
    <w:rsid w:val="00457000"/>
    <w:rsid w:val="00460889"/>
    <w:rsid w:val="00460E17"/>
    <w:rsid w:val="00461691"/>
    <w:rsid w:val="00461954"/>
    <w:rsid w:val="00461D3B"/>
    <w:rsid w:val="0046281A"/>
    <w:rsid w:val="00462C7B"/>
    <w:rsid w:val="00463621"/>
    <w:rsid w:val="00465AA0"/>
    <w:rsid w:val="00466786"/>
    <w:rsid w:val="00466CB7"/>
    <w:rsid w:val="004676BC"/>
    <w:rsid w:val="0047125A"/>
    <w:rsid w:val="004712AF"/>
    <w:rsid w:val="00471833"/>
    <w:rsid w:val="00471A12"/>
    <w:rsid w:val="004733B2"/>
    <w:rsid w:val="0047432B"/>
    <w:rsid w:val="00474B4E"/>
    <w:rsid w:val="0047685A"/>
    <w:rsid w:val="00481875"/>
    <w:rsid w:val="004840D1"/>
    <w:rsid w:val="0048427F"/>
    <w:rsid w:val="00484344"/>
    <w:rsid w:val="0048621B"/>
    <w:rsid w:val="00487E59"/>
    <w:rsid w:val="00491196"/>
    <w:rsid w:val="004914D0"/>
    <w:rsid w:val="00491F70"/>
    <w:rsid w:val="004938B1"/>
    <w:rsid w:val="00493B2D"/>
    <w:rsid w:val="00494283"/>
    <w:rsid w:val="00495264"/>
    <w:rsid w:val="00496526"/>
    <w:rsid w:val="004A0881"/>
    <w:rsid w:val="004A1126"/>
    <w:rsid w:val="004A542C"/>
    <w:rsid w:val="004A761C"/>
    <w:rsid w:val="004A77C8"/>
    <w:rsid w:val="004B177B"/>
    <w:rsid w:val="004B237B"/>
    <w:rsid w:val="004B65B8"/>
    <w:rsid w:val="004B7295"/>
    <w:rsid w:val="004B730D"/>
    <w:rsid w:val="004B7A8E"/>
    <w:rsid w:val="004C0D93"/>
    <w:rsid w:val="004C14F0"/>
    <w:rsid w:val="004C1950"/>
    <w:rsid w:val="004C19C1"/>
    <w:rsid w:val="004C3F19"/>
    <w:rsid w:val="004C56C3"/>
    <w:rsid w:val="004D0FB5"/>
    <w:rsid w:val="004D1150"/>
    <w:rsid w:val="004D1580"/>
    <w:rsid w:val="004D1854"/>
    <w:rsid w:val="004D2F96"/>
    <w:rsid w:val="004D73B0"/>
    <w:rsid w:val="004D7D41"/>
    <w:rsid w:val="004E3F47"/>
    <w:rsid w:val="004E63C8"/>
    <w:rsid w:val="004E68C9"/>
    <w:rsid w:val="004E709B"/>
    <w:rsid w:val="004F2338"/>
    <w:rsid w:val="004F2F07"/>
    <w:rsid w:val="004F4BFD"/>
    <w:rsid w:val="004F5E91"/>
    <w:rsid w:val="004F6600"/>
    <w:rsid w:val="00501FB7"/>
    <w:rsid w:val="0050208A"/>
    <w:rsid w:val="00506D0F"/>
    <w:rsid w:val="00511317"/>
    <w:rsid w:val="00515B42"/>
    <w:rsid w:val="00521243"/>
    <w:rsid w:val="005217F4"/>
    <w:rsid w:val="00521A20"/>
    <w:rsid w:val="0052644D"/>
    <w:rsid w:val="00526878"/>
    <w:rsid w:val="00526DFC"/>
    <w:rsid w:val="00530DB7"/>
    <w:rsid w:val="00533C23"/>
    <w:rsid w:val="00533FA3"/>
    <w:rsid w:val="005377BB"/>
    <w:rsid w:val="005378A7"/>
    <w:rsid w:val="0054133D"/>
    <w:rsid w:val="00542518"/>
    <w:rsid w:val="005430CF"/>
    <w:rsid w:val="005435B8"/>
    <w:rsid w:val="005450F1"/>
    <w:rsid w:val="00547823"/>
    <w:rsid w:val="005503DB"/>
    <w:rsid w:val="0055097F"/>
    <w:rsid w:val="00551F50"/>
    <w:rsid w:val="00552723"/>
    <w:rsid w:val="00552753"/>
    <w:rsid w:val="00552C23"/>
    <w:rsid w:val="00553D82"/>
    <w:rsid w:val="00554FF8"/>
    <w:rsid w:val="00556B5F"/>
    <w:rsid w:val="005573EF"/>
    <w:rsid w:val="00560C1A"/>
    <w:rsid w:val="00562CFE"/>
    <w:rsid w:val="00563DCD"/>
    <w:rsid w:val="00564D99"/>
    <w:rsid w:val="00565AA7"/>
    <w:rsid w:val="005668FD"/>
    <w:rsid w:val="005711FA"/>
    <w:rsid w:val="00571449"/>
    <w:rsid w:val="00571821"/>
    <w:rsid w:val="00571CFC"/>
    <w:rsid w:val="00573895"/>
    <w:rsid w:val="0057611C"/>
    <w:rsid w:val="00580EBC"/>
    <w:rsid w:val="0058352E"/>
    <w:rsid w:val="005862E8"/>
    <w:rsid w:val="005864F8"/>
    <w:rsid w:val="00587D38"/>
    <w:rsid w:val="00587EB0"/>
    <w:rsid w:val="005964CC"/>
    <w:rsid w:val="005971E3"/>
    <w:rsid w:val="005A1639"/>
    <w:rsid w:val="005A1B44"/>
    <w:rsid w:val="005A2427"/>
    <w:rsid w:val="005A33A5"/>
    <w:rsid w:val="005A427A"/>
    <w:rsid w:val="005A487F"/>
    <w:rsid w:val="005A5EF8"/>
    <w:rsid w:val="005A7A25"/>
    <w:rsid w:val="005B19AF"/>
    <w:rsid w:val="005B2143"/>
    <w:rsid w:val="005B2215"/>
    <w:rsid w:val="005B2B12"/>
    <w:rsid w:val="005B2F5F"/>
    <w:rsid w:val="005B3214"/>
    <w:rsid w:val="005B456A"/>
    <w:rsid w:val="005B612D"/>
    <w:rsid w:val="005B617A"/>
    <w:rsid w:val="005B7A19"/>
    <w:rsid w:val="005C15FD"/>
    <w:rsid w:val="005C1E03"/>
    <w:rsid w:val="005C3881"/>
    <w:rsid w:val="005C3CA8"/>
    <w:rsid w:val="005C3EBF"/>
    <w:rsid w:val="005C5D87"/>
    <w:rsid w:val="005C6765"/>
    <w:rsid w:val="005C6919"/>
    <w:rsid w:val="005C6C92"/>
    <w:rsid w:val="005C74E6"/>
    <w:rsid w:val="005C7927"/>
    <w:rsid w:val="005C7BB4"/>
    <w:rsid w:val="005D050E"/>
    <w:rsid w:val="005D0C1F"/>
    <w:rsid w:val="005D3927"/>
    <w:rsid w:val="005D4B69"/>
    <w:rsid w:val="005E3016"/>
    <w:rsid w:val="005E3347"/>
    <w:rsid w:val="005E5151"/>
    <w:rsid w:val="005E5BC3"/>
    <w:rsid w:val="005E62F9"/>
    <w:rsid w:val="005E6C24"/>
    <w:rsid w:val="005E7F1F"/>
    <w:rsid w:val="005F026D"/>
    <w:rsid w:val="005F45CD"/>
    <w:rsid w:val="005F544D"/>
    <w:rsid w:val="005F5A05"/>
    <w:rsid w:val="005F6448"/>
    <w:rsid w:val="005F64D1"/>
    <w:rsid w:val="005F6F2C"/>
    <w:rsid w:val="00600158"/>
    <w:rsid w:val="00600B7F"/>
    <w:rsid w:val="00602DD2"/>
    <w:rsid w:val="006041FF"/>
    <w:rsid w:val="0061021F"/>
    <w:rsid w:val="00610C82"/>
    <w:rsid w:val="006110B3"/>
    <w:rsid w:val="006111B1"/>
    <w:rsid w:val="006146DA"/>
    <w:rsid w:val="0061497C"/>
    <w:rsid w:val="00615777"/>
    <w:rsid w:val="00615A94"/>
    <w:rsid w:val="00616752"/>
    <w:rsid w:val="00616989"/>
    <w:rsid w:val="0061742B"/>
    <w:rsid w:val="0062114C"/>
    <w:rsid w:val="006213E8"/>
    <w:rsid w:val="006225EE"/>
    <w:rsid w:val="00622FEB"/>
    <w:rsid w:val="00624141"/>
    <w:rsid w:val="0062453F"/>
    <w:rsid w:val="00625DA5"/>
    <w:rsid w:val="00626BA6"/>
    <w:rsid w:val="00627240"/>
    <w:rsid w:val="00630F8A"/>
    <w:rsid w:val="0063443D"/>
    <w:rsid w:val="00634BB6"/>
    <w:rsid w:val="00634BC1"/>
    <w:rsid w:val="006351C7"/>
    <w:rsid w:val="006352D9"/>
    <w:rsid w:val="00636237"/>
    <w:rsid w:val="00640F1E"/>
    <w:rsid w:val="00643040"/>
    <w:rsid w:val="006434D1"/>
    <w:rsid w:val="00646441"/>
    <w:rsid w:val="0064774E"/>
    <w:rsid w:val="00651F6E"/>
    <w:rsid w:val="00652CFF"/>
    <w:rsid w:val="00654844"/>
    <w:rsid w:val="006548EB"/>
    <w:rsid w:val="00654C30"/>
    <w:rsid w:val="00655853"/>
    <w:rsid w:val="00657463"/>
    <w:rsid w:val="00657655"/>
    <w:rsid w:val="00657EAE"/>
    <w:rsid w:val="00657F3E"/>
    <w:rsid w:val="006637F9"/>
    <w:rsid w:val="00667F52"/>
    <w:rsid w:val="00671882"/>
    <w:rsid w:val="006734E3"/>
    <w:rsid w:val="006738A8"/>
    <w:rsid w:val="00673E3E"/>
    <w:rsid w:val="0067460F"/>
    <w:rsid w:val="00674D90"/>
    <w:rsid w:val="00675379"/>
    <w:rsid w:val="0068240A"/>
    <w:rsid w:val="00682500"/>
    <w:rsid w:val="006835F0"/>
    <w:rsid w:val="00685D79"/>
    <w:rsid w:val="00690C56"/>
    <w:rsid w:val="00694159"/>
    <w:rsid w:val="0069659E"/>
    <w:rsid w:val="006A0176"/>
    <w:rsid w:val="006A0F7F"/>
    <w:rsid w:val="006A4736"/>
    <w:rsid w:val="006A5BC2"/>
    <w:rsid w:val="006A6762"/>
    <w:rsid w:val="006B060D"/>
    <w:rsid w:val="006B0A4A"/>
    <w:rsid w:val="006B1479"/>
    <w:rsid w:val="006B1F6D"/>
    <w:rsid w:val="006B27B1"/>
    <w:rsid w:val="006B2FE8"/>
    <w:rsid w:val="006B39D6"/>
    <w:rsid w:val="006B55A8"/>
    <w:rsid w:val="006B5DD8"/>
    <w:rsid w:val="006B6F30"/>
    <w:rsid w:val="006B722E"/>
    <w:rsid w:val="006C00B4"/>
    <w:rsid w:val="006C0A61"/>
    <w:rsid w:val="006C25CC"/>
    <w:rsid w:val="006C2AF9"/>
    <w:rsid w:val="006C3AB7"/>
    <w:rsid w:val="006C4051"/>
    <w:rsid w:val="006C5BF0"/>
    <w:rsid w:val="006C77A5"/>
    <w:rsid w:val="006D1C13"/>
    <w:rsid w:val="006D2DA1"/>
    <w:rsid w:val="006D4233"/>
    <w:rsid w:val="006D5CA3"/>
    <w:rsid w:val="006D697D"/>
    <w:rsid w:val="006D7C6A"/>
    <w:rsid w:val="006E032D"/>
    <w:rsid w:val="006E3EED"/>
    <w:rsid w:val="006E4689"/>
    <w:rsid w:val="006E74CC"/>
    <w:rsid w:val="006E7BFC"/>
    <w:rsid w:val="006F201C"/>
    <w:rsid w:val="006F247F"/>
    <w:rsid w:val="006F5301"/>
    <w:rsid w:val="006F5808"/>
    <w:rsid w:val="006F58E1"/>
    <w:rsid w:val="0070389E"/>
    <w:rsid w:val="00703DCB"/>
    <w:rsid w:val="00706910"/>
    <w:rsid w:val="00707CF5"/>
    <w:rsid w:val="00710CC8"/>
    <w:rsid w:val="00713498"/>
    <w:rsid w:val="007141D7"/>
    <w:rsid w:val="00716388"/>
    <w:rsid w:val="007167CE"/>
    <w:rsid w:val="0071763F"/>
    <w:rsid w:val="00717E1E"/>
    <w:rsid w:val="00720639"/>
    <w:rsid w:val="00722BAD"/>
    <w:rsid w:val="00722BD6"/>
    <w:rsid w:val="00724AB4"/>
    <w:rsid w:val="00724B53"/>
    <w:rsid w:val="00725B85"/>
    <w:rsid w:val="0072784E"/>
    <w:rsid w:val="007319CA"/>
    <w:rsid w:val="0073237F"/>
    <w:rsid w:val="0073308F"/>
    <w:rsid w:val="00733139"/>
    <w:rsid w:val="00733509"/>
    <w:rsid w:val="0073450C"/>
    <w:rsid w:val="00735106"/>
    <w:rsid w:val="007354BB"/>
    <w:rsid w:val="00735A43"/>
    <w:rsid w:val="0074069F"/>
    <w:rsid w:val="00741995"/>
    <w:rsid w:val="00743767"/>
    <w:rsid w:val="0074391B"/>
    <w:rsid w:val="007440E9"/>
    <w:rsid w:val="00744400"/>
    <w:rsid w:val="007447B8"/>
    <w:rsid w:val="00745962"/>
    <w:rsid w:val="00745EC2"/>
    <w:rsid w:val="00747620"/>
    <w:rsid w:val="00747BD8"/>
    <w:rsid w:val="007528BC"/>
    <w:rsid w:val="00753BB4"/>
    <w:rsid w:val="0075411E"/>
    <w:rsid w:val="007550DC"/>
    <w:rsid w:val="00756D2A"/>
    <w:rsid w:val="007604BE"/>
    <w:rsid w:val="00761B8B"/>
    <w:rsid w:val="00761BF7"/>
    <w:rsid w:val="00762181"/>
    <w:rsid w:val="00763AFE"/>
    <w:rsid w:val="00765605"/>
    <w:rsid w:val="00766DCE"/>
    <w:rsid w:val="00767E15"/>
    <w:rsid w:val="007703B8"/>
    <w:rsid w:val="00773313"/>
    <w:rsid w:val="0077441D"/>
    <w:rsid w:val="00775A1E"/>
    <w:rsid w:val="0077683D"/>
    <w:rsid w:val="00777F0D"/>
    <w:rsid w:val="00780377"/>
    <w:rsid w:val="00780ED2"/>
    <w:rsid w:val="00781520"/>
    <w:rsid w:val="00786B9E"/>
    <w:rsid w:val="0078746C"/>
    <w:rsid w:val="00787B24"/>
    <w:rsid w:val="00790DB4"/>
    <w:rsid w:val="00791E6F"/>
    <w:rsid w:val="00792F3C"/>
    <w:rsid w:val="00794438"/>
    <w:rsid w:val="0079624B"/>
    <w:rsid w:val="007973BA"/>
    <w:rsid w:val="007A2E5F"/>
    <w:rsid w:val="007A3A27"/>
    <w:rsid w:val="007A4B31"/>
    <w:rsid w:val="007A4E16"/>
    <w:rsid w:val="007A59CD"/>
    <w:rsid w:val="007B0142"/>
    <w:rsid w:val="007B1B6B"/>
    <w:rsid w:val="007B2A1E"/>
    <w:rsid w:val="007B2CDA"/>
    <w:rsid w:val="007B57F2"/>
    <w:rsid w:val="007B5949"/>
    <w:rsid w:val="007C030B"/>
    <w:rsid w:val="007C0493"/>
    <w:rsid w:val="007C10B5"/>
    <w:rsid w:val="007C3BDA"/>
    <w:rsid w:val="007C4125"/>
    <w:rsid w:val="007C6680"/>
    <w:rsid w:val="007C700E"/>
    <w:rsid w:val="007C78BF"/>
    <w:rsid w:val="007C7C11"/>
    <w:rsid w:val="007D22A1"/>
    <w:rsid w:val="007D233F"/>
    <w:rsid w:val="007D2353"/>
    <w:rsid w:val="007D256D"/>
    <w:rsid w:val="007D2865"/>
    <w:rsid w:val="007D2D3D"/>
    <w:rsid w:val="007D3322"/>
    <w:rsid w:val="007D43DB"/>
    <w:rsid w:val="007D687E"/>
    <w:rsid w:val="007D72C1"/>
    <w:rsid w:val="007D7C18"/>
    <w:rsid w:val="007E0517"/>
    <w:rsid w:val="007E23DF"/>
    <w:rsid w:val="007E39CF"/>
    <w:rsid w:val="007E3B8A"/>
    <w:rsid w:val="007E46EF"/>
    <w:rsid w:val="007E5529"/>
    <w:rsid w:val="007E5D1E"/>
    <w:rsid w:val="007E773D"/>
    <w:rsid w:val="007F0334"/>
    <w:rsid w:val="007F1D2D"/>
    <w:rsid w:val="007F3C38"/>
    <w:rsid w:val="007F6D68"/>
    <w:rsid w:val="007F7A92"/>
    <w:rsid w:val="0080245D"/>
    <w:rsid w:val="00803F5C"/>
    <w:rsid w:val="00804FD4"/>
    <w:rsid w:val="00806598"/>
    <w:rsid w:val="00807703"/>
    <w:rsid w:val="0081004D"/>
    <w:rsid w:val="0081106F"/>
    <w:rsid w:val="00811881"/>
    <w:rsid w:val="00811950"/>
    <w:rsid w:val="00813929"/>
    <w:rsid w:val="00814904"/>
    <w:rsid w:val="00817A8F"/>
    <w:rsid w:val="0082197D"/>
    <w:rsid w:val="008221F4"/>
    <w:rsid w:val="00823B03"/>
    <w:rsid w:val="00824182"/>
    <w:rsid w:val="00830AB8"/>
    <w:rsid w:val="00830EAC"/>
    <w:rsid w:val="00831528"/>
    <w:rsid w:val="00832098"/>
    <w:rsid w:val="00832D80"/>
    <w:rsid w:val="0083448B"/>
    <w:rsid w:val="00835963"/>
    <w:rsid w:val="00837AB4"/>
    <w:rsid w:val="00840D64"/>
    <w:rsid w:val="00843006"/>
    <w:rsid w:val="0084492D"/>
    <w:rsid w:val="00847067"/>
    <w:rsid w:val="00850483"/>
    <w:rsid w:val="00851B1A"/>
    <w:rsid w:val="0085487B"/>
    <w:rsid w:val="008558F5"/>
    <w:rsid w:val="00856176"/>
    <w:rsid w:val="00856935"/>
    <w:rsid w:val="008578ED"/>
    <w:rsid w:val="00860609"/>
    <w:rsid w:val="008615D0"/>
    <w:rsid w:val="008639A3"/>
    <w:rsid w:val="00864879"/>
    <w:rsid w:val="00864924"/>
    <w:rsid w:val="00865731"/>
    <w:rsid w:val="0086581B"/>
    <w:rsid w:val="0086604B"/>
    <w:rsid w:val="008662E1"/>
    <w:rsid w:val="00872082"/>
    <w:rsid w:val="00872CFC"/>
    <w:rsid w:val="0087439A"/>
    <w:rsid w:val="00874830"/>
    <w:rsid w:val="00874C62"/>
    <w:rsid w:val="008760C1"/>
    <w:rsid w:val="00876784"/>
    <w:rsid w:val="008779D8"/>
    <w:rsid w:val="00881890"/>
    <w:rsid w:val="00885B68"/>
    <w:rsid w:val="00885DB4"/>
    <w:rsid w:val="008871AD"/>
    <w:rsid w:val="00887E26"/>
    <w:rsid w:val="0089122A"/>
    <w:rsid w:val="0089214A"/>
    <w:rsid w:val="008944C2"/>
    <w:rsid w:val="0089496F"/>
    <w:rsid w:val="0089535A"/>
    <w:rsid w:val="008A0EE7"/>
    <w:rsid w:val="008A1340"/>
    <w:rsid w:val="008A1AA6"/>
    <w:rsid w:val="008A1FCD"/>
    <w:rsid w:val="008A28B1"/>
    <w:rsid w:val="008A3E2A"/>
    <w:rsid w:val="008A46E8"/>
    <w:rsid w:val="008A7635"/>
    <w:rsid w:val="008B01E8"/>
    <w:rsid w:val="008B028A"/>
    <w:rsid w:val="008B1043"/>
    <w:rsid w:val="008B26B6"/>
    <w:rsid w:val="008B291C"/>
    <w:rsid w:val="008B29A3"/>
    <w:rsid w:val="008B3D80"/>
    <w:rsid w:val="008B3F72"/>
    <w:rsid w:val="008B57A0"/>
    <w:rsid w:val="008B5F72"/>
    <w:rsid w:val="008B6DA2"/>
    <w:rsid w:val="008C07FE"/>
    <w:rsid w:val="008C1D0A"/>
    <w:rsid w:val="008C352B"/>
    <w:rsid w:val="008C446A"/>
    <w:rsid w:val="008C6800"/>
    <w:rsid w:val="008D377A"/>
    <w:rsid w:val="008D3A89"/>
    <w:rsid w:val="008D3D6A"/>
    <w:rsid w:val="008D4A18"/>
    <w:rsid w:val="008D694D"/>
    <w:rsid w:val="008E028F"/>
    <w:rsid w:val="008E0B64"/>
    <w:rsid w:val="008E2140"/>
    <w:rsid w:val="008E4CB6"/>
    <w:rsid w:val="008E5AB1"/>
    <w:rsid w:val="008E6D26"/>
    <w:rsid w:val="008E6E93"/>
    <w:rsid w:val="008E71F6"/>
    <w:rsid w:val="008F5432"/>
    <w:rsid w:val="008F69D7"/>
    <w:rsid w:val="008F6DF9"/>
    <w:rsid w:val="008F7069"/>
    <w:rsid w:val="008F7585"/>
    <w:rsid w:val="009008F2"/>
    <w:rsid w:val="00900917"/>
    <w:rsid w:val="0090152D"/>
    <w:rsid w:val="009020D1"/>
    <w:rsid w:val="00906451"/>
    <w:rsid w:val="00910BC2"/>
    <w:rsid w:val="00910E59"/>
    <w:rsid w:val="0091134C"/>
    <w:rsid w:val="009117F0"/>
    <w:rsid w:val="00912001"/>
    <w:rsid w:val="00912C6C"/>
    <w:rsid w:val="00912F81"/>
    <w:rsid w:val="00915BA1"/>
    <w:rsid w:val="009164C8"/>
    <w:rsid w:val="009172A1"/>
    <w:rsid w:val="009172A6"/>
    <w:rsid w:val="009213B7"/>
    <w:rsid w:val="009226D1"/>
    <w:rsid w:val="00923144"/>
    <w:rsid w:val="009242C0"/>
    <w:rsid w:val="00925878"/>
    <w:rsid w:val="009276C0"/>
    <w:rsid w:val="00927FC9"/>
    <w:rsid w:val="009302AE"/>
    <w:rsid w:val="00930985"/>
    <w:rsid w:val="0093251A"/>
    <w:rsid w:val="00932935"/>
    <w:rsid w:val="00933704"/>
    <w:rsid w:val="00933A50"/>
    <w:rsid w:val="0093435E"/>
    <w:rsid w:val="00934EBF"/>
    <w:rsid w:val="00935AB1"/>
    <w:rsid w:val="00935E04"/>
    <w:rsid w:val="0093723F"/>
    <w:rsid w:val="00940DFA"/>
    <w:rsid w:val="0094148B"/>
    <w:rsid w:val="009433BE"/>
    <w:rsid w:val="00944019"/>
    <w:rsid w:val="00945294"/>
    <w:rsid w:val="0094759C"/>
    <w:rsid w:val="00951E3B"/>
    <w:rsid w:val="00952FF5"/>
    <w:rsid w:val="0095627D"/>
    <w:rsid w:val="00956DE9"/>
    <w:rsid w:val="00960018"/>
    <w:rsid w:val="00964394"/>
    <w:rsid w:val="00964C47"/>
    <w:rsid w:val="00964D54"/>
    <w:rsid w:val="00965DB6"/>
    <w:rsid w:val="009665B8"/>
    <w:rsid w:val="00967B35"/>
    <w:rsid w:val="00967EB2"/>
    <w:rsid w:val="0097019A"/>
    <w:rsid w:val="00970562"/>
    <w:rsid w:val="00970646"/>
    <w:rsid w:val="00972DFD"/>
    <w:rsid w:val="0097365A"/>
    <w:rsid w:val="009740B5"/>
    <w:rsid w:val="00981897"/>
    <w:rsid w:val="00981DB7"/>
    <w:rsid w:val="00982268"/>
    <w:rsid w:val="00983FB9"/>
    <w:rsid w:val="00984030"/>
    <w:rsid w:val="0098453C"/>
    <w:rsid w:val="00985E51"/>
    <w:rsid w:val="00990228"/>
    <w:rsid w:val="009903E8"/>
    <w:rsid w:val="00992D86"/>
    <w:rsid w:val="00992F38"/>
    <w:rsid w:val="00993319"/>
    <w:rsid w:val="00993A65"/>
    <w:rsid w:val="00995976"/>
    <w:rsid w:val="009A19FC"/>
    <w:rsid w:val="009A3187"/>
    <w:rsid w:val="009A492C"/>
    <w:rsid w:val="009A5ADC"/>
    <w:rsid w:val="009A63D8"/>
    <w:rsid w:val="009B0C37"/>
    <w:rsid w:val="009B2B11"/>
    <w:rsid w:val="009B5D39"/>
    <w:rsid w:val="009B5FA6"/>
    <w:rsid w:val="009B7AD3"/>
    <w:rsid w:val="009B7B55"/>
    <w:rsid w:val="009C016C"/>
    <w:rsid w:val="009C05CB"/>
    <w:rsid w:val="009C0617"/>
    <w:rsid w:val="009C0B34"/>
    <w:rsid w:val="009C0F53"/>
    <w:rsid w:val="009C18AB"/>
    <w:rsid w:val="009C1DFD"/>
    <w:rsid w:val="009C2F89"/>
    <w:rsid w:val="009C594D"/>
    <w:rsid w:val="009C7507"/>
    <w:rsid w:val="009D029E"/>
    <w:rsid w:val="009D0309"/>
    <w:rsid w:val="009D26DD"/>
    <w:rsid w:val="009D56AA"/>
    <w:rsid w:val="009D6B59"/>
    <w:rsid w:val="009D7EAC"/>
    <w:rsid w:val="009E255C"/>
    <w:rsid w:val="009E6C8A"/>
    <w:rsid w:val="009E7FD1"/>
    <w:rsid w:val="009F2AA3"/>
    <w:rsid w:val="009F6038"/>
    <w:rsid w:val="009F6C33"/>
    <w:rsid w:val="009F6D36"/>
    <w:rsid w:val="009F7336"/>
    <w:rsid w:val="00A002C3"/>
    <w:rsid w:val="00A005A3"/>
    <w:rsid w:val="00A012A0"/>
    <w:rsid w:val="00A05575"/>
    <w:rsid w:val="00A116EB"/>
    <w:rsid w:val="00A13C7B"/>
    <w:rsid w:val="00A13FA1"/>
    <w:rsid w:val="00A15F08"/>
    <w:rsid w:val="00A15FF9"/>
    <w:rsid w:val="00A1627C"/>
    <w:rsid w:val="00A165AA"/>
    <w:rsid w:val="00A167B3"/>
    <w:rsid w:val="00A2333E"/>
    <w:rsid w:val="00A23D3D"/>
    <w:rsid w:val="00A24FB2"/>
    <w:rsid w:val="00A26742"/>
    <w:rsid w:val="00A30098"/>
    <w:rsid w:val="00A3260A"/>
    <w:rsid w:val="00A34817"/>
    <w:rsid w:val="00A35652"/>
    <w:rsid w:val="00A36384"/>
    <w:rsid w:val="00A4104C"/>
    <w:rsid w:val="00A418D2"/>
    <w:rsid w:val="00A43C63"/>
    <w:rsid w:val="00A443BF"/>
    <w:rsid w:val="00A44D12"/>
    <w:rsid w:val="00A470F4"/>
    <w:rsid w:val="00A47DE2"/>
    <w:rsid w:val="00A5442E"/>
    <w:rsid w:val="00A54670"/>
    <w:rsid w:val="00A55B72"/>
    <w:rsid w:val="00A57B33"/>
    <w:rsid w:val="00A60261"/>
    <w:rsid w:val="00A63413"/>
    <w:rsid w:val="00A64417"/>
    <w:rsid w:val="00A67BA3"/>
    <w:rsid w:val="00A67CE8"/>
    <w:rsid w:val="00A7192F"/>
    <w:rsid w:val="00A71C86"/>
    <w:rsid w:val="00A71F6E"/>
    <w:rsid w:val="00A72238"/>
    <w:rsid w:val="00A753D3"/>
    <w:rsid w:val="00A76437"/>
    <w:rsid w:val="00A80887"/>
    <w:rsid w:val="00A812D2"/>
    <w:rsid w:val="00A82EEF"/>
    <w:rsid w:val="00A83718"/>
    <w:rsid w:val="00A8491E"/>
    <w:rsid w:val="00A85015"/>
    <w:rsid w:val="00A857DB"/>
    <w:rsid w:val="00A86CED"/>
    <w:rsid w:val="00A87C95"/>
    <w:rsid w:val="00A9026F"/>
    <w:rsid w:val="00A90D21"/>
    <w:rsid w:val="00A919B5"/>
    <w:rsid w:val="00A925DD"/>
    <w:rsid w:val="00AA02F8"/>
    <w:rsid w:val="00AA123F"/>
    <w:rsid w:val="00AA1DC5"/>
    <w:rsid w:val="00AA23EE"/>
    <w:rsid w:val="00AA2937"/>
    <w:rsid w:val="00AA3B99"/>
    <w:rsid w:val="00AA470A"/>
    <w:rsid w:val="00AA54E4"/>
    <w:rsid w:val="00AA5F86"/>
    <w:rsid w:val="00AB0346"/>
    <w:rsid w:val="00AB0ECE"/>
    <w:rsid w:val="00AB10EF"/>
    <w:rsid w:val="00AB1A08"/>
    <w:rsid w:val="00AB1E09"/>
    <w:rsid w:val="00AB2783"/>
    <w:rsid w:val="00AB456C"/>
    <w:rsid w:val="00AB7221"/>
    <w:rsid w:val="00AC0452"/>
    <w:rsid w:val="00AC1DA5"/>
    <w:rsid w:val="00AC2A24"/>
    <w:rsid w:val="00AC3562"/>
    <w:rsid w:val="00AC565B"/>
    <w:rsid w:val="00AC7354"/>
    <w:rsid w:val="00AC7692"/>
    <w:rsid w:val="00AC7A18"/>
    <w:rsid w:val="00AD193C"/>
    <w:rsid w:val="00AD552E"/>
    <w:rsid w:val="00AD5646"/>
    <w:rsid w:val="00AD621D"/>
    <w:rsid w:val="00AD6C58"/>
    <w:rsid w:val="00AE4184"/>
    <w:rsid w:val="00AE4616"/>
    <w:rsid w:val="00AE508D"/>
    <w:rsid w:val="00AE5C3F"/>
    <w:rsid w:val="00AE61DB"/>
    <w:rsid w:val="00AE7091"/>
    <w:rsid w:val="00AE70F8"/>
    <w:rsid w:val="00AE75B5"/>
    <w:rsid w:val="00AF0010"/>
    <w:rsid w:val="00AF00CE"/>
    <w:rsid w:val="00AF2C4C"/>
    <w:rsid w:val="00AF4844"/>
    <w:rsid w:val="00AF4F0B"/>
    <w:rsid w:val="00AF5F35"/>
    <w:rsid w:val="00AF6FED"/>
    <w:rsid w:val="00AF7C96"/>
    <w:rsid w:val="00B00E8C"/>
    <w:rsid w:val="00B013E0"/>
    <w:rsid w:val="00B01AF6"/>
    <w:rsid w:val="00B01BBF"/>
    <w:rsid w:val="00B02684"/>
    <w:rsid w:val="00B02811"/>
    <w:rsid w:val="00B03450"/>
    <w:rsid w:val="00B057F6"/>
    <w:rsid w:val="00B0640B"/>
    <w:rsid w:val="00B12674"/>
    <w:rsid w:val="00B14D93"/>
    <w:rsid w:val="00B158F4"/>
    <w:rsid w:val="00B16915"/>
    <w:rsid w:val="00B1722D"/>
    <w:rsid w:val="00B178EE"/>
    <w:rsid w:val="00B217A9"/>
    <w:rsid w:val="00B21E4E"/>
    <w:rsid w:val="00B22872"/>
    <w:rsid w:val="00B25653"/>
    <w:rsid w:val="00B2667B"/>
    <w:rsid w:val="00B26901"/>
    <w:rsid w:val="00B30B80"/>
    <w:rsid w:val="00B3402F"/>
    <w:rsid w:val="00B34451"/>
    <w:rsid w:val="00B35476"/>
    <w:rsid w:val="00B35AF4"/>
    <w:rsid w:val="00B36A1B"/>
    <w:rsid w:val="00B36F82"/>
    <w:rsid w:val="00B400E5"/>
    <w:rsid w:val="00B414E4"/>
    <w:rsid w:val="00B449CF"/>
    <w:rsid w:val="00B479CC"/>
    <w:rsid w:val="00B508A2"/>
    <w:rsid w:val="00B50E3D"/>
    <w:rsid w:val="00B5440D"/>
    <w:rsid w:val="00B54664"/>
    <w:rsid w:val="00B57F69"/>
    <w:rsid w:val="00B600AF"/>
    <w:rsid w:val="00B60770"/>
    <w:rsid w:val="00B608E3"/>
    <w:rsid w:val="00B61457"/>
    <w:rsid w:val="00B61B3E"/>
    <w:rsid w:val="00B6239B"/>
    <w:rsid w:val="00B638B4"/>
    <w:rsid w:val="00B64F3E"/>
    <w:rsid w:val="00B67000"/>
    <w:rsid w:val="00B679E1"/>
    <w:rsid w:val="00B71E94"/>
    <w:rsid w:val="00B722D0"/>
    <w:rsid w:val="00B72FA4"/>
    <w:rsid w:val="00B734AD"/>
    <w:rsid w:val="00B73E7A"/>
    <w:rsid w:val="00B75759"/>
    <w:rsid w:val="00B812E9"/>
    <w:rsid w:val="00B8249D"/>
    <w:rsid w:val="00B83365"/>
    <w:rsid w:val="00B839D6"/>
    <w:rsid w:val="00B84D0B"/>
    <w:rsid w:val="00B85F5A"/>
    <w:rsid w:val="00B87418"/>
    <w:rsid w:val="00B919FB"/>
    <w:rsid w:val="00B92904"/>
    <w:rsid w:val="00B930D2"/>
    <w:rsid w:val="00BA05A3"/>
    <w:rsid w:val="00BA1FED"/>
    <w:rsid w:val="00BA2649"/>
    <w:rsid w:val="00BA4032"/>
    <w:rsid w:val="00BA46C3"/>
    <w:rsid w:val="00BA4D90"/>
    <w:rsid w:val="00BA4E12"/>
    <w:rsid w:val="00BA6EB4"/>
    <w:rsid w:val="00BA717A"/>
    <w:rsid w:val="00BA722A"/>
    <w:rsid w:val="00BB1102"/>
    <w:rsid w:val="00BB1FBB"/>
    <w:rsid w:val="00BB3EC5"/>
    <w:rsid w:val="00BB47D8"/>
    <w:rsid w:val="00BB4935"/>
    <w:rsid w:val="00BB59D1"/>
    <w:rsid w:val="00BB5D5C"/>
    <w:rsid w:val="00BB6E93"/>
    <w:rsid w:val="00BB6F83"/>
    <w:rsid w:val="00BB7676"/>
    <w:rsid w:val="00BC1167"/>
    <w:rsid w:val="00BC3A38"/>
    <w:rsid w:val="00BC451E"/>
    <w:rsid w:val="00BC4FF4"/>
    <w:rsid w:val="00BC7125"/>
    <w:rsid w:val="00BC7A94"/>
    <w:rsid w:val="00BC7FE3"/>
    <w:rsid w:val="00BD0105"/>
    <w:rsid w:val="00BD05E7"/>
    <w:rsid w:val="00BD0FC7"/>
    <w:rsid w:val="00BD102A"/>
    <w:rsid w:val="00BD24E3"/>
    <w:rsid w:val="00BD4BEC"/>
    <w:rsid w:val="00BD5F93"/>
    <w:rsid w:val="00BD65C4"/>
    <w:rsid w:val="00BD7729"/>
    <w:rsid w:val="00BE1300"/>
    <w:rsid w:val="00BE28AD"/>
    <w:rsid w:val="00BE383A"/>
    <w:rsid w:val="00BE41BC"/>
    <w:rsid w:val="00BE57C3"/>
    <w:rsid w:val="00BE5820"/>
    <w:rsid w:val="00BE7321"/>
    <w:rsid w:val="00BE7459"/>
    <w:rsid w:val="00BF1691"/>
    <w:rsid w:val="00BF17A2"/>
    <w:rsid w:val="00BF29DC"/>
    <w:rsid w:val="00BF7EA6"/>
    <w:rsid w:val="00C00A12"/>
    <w:rsid w:val="00C02302"/>
    <w:rsid w:val="00C03508"/>
    <w:rsid w:val="00C03D4A"/>
    <w:rsid w:val="00C04E6C"/>
    <w:rsid w:val="00C05C38"/>
    <w:rsid w:val="00C05FC9"/>
    <w:rsid w:val="00C06B58"/>
    <w:rsid w:val="00C116D2"/>
    <w:rsid w:val="00C11FEF"/>
    <w:rsid w:val="00C12077"/>
    <w:rsid w:val="00C13F4A"/>
    <w:rsid w:val="00C14C5E"/>
    <w:rsid w:val="00C1564F"/>
    <w:rsid w:val="00C2016E"/>
    <w:rsid w:val="00C20FBA"/>
    <w:rsid w:val="00C22C1A"/>
    <w:rsid w:val="00C22FC0"/>
    <w:rsid w:val="00C2485B"/>
    <w:rsid w:val="00C26235"/>
    <w:rsid w:val="00C26240"/>
    <w:rsid w:val="00C27389"/>
    <w:rsid w:val="00C324C8"/>
    <w:rsid w:val="00C34F7C"/>
    <w:rsid w:val="00C357A6"/>
    <w:rsid w:val="00C367ED"/>
    <w:rsid w:val="00C4088E"/>
    <w:rsid w:val="00C40B0E"/>
    <w:rsid w:val="00C410FA"/>
    <w:rsid w:val="00C43085"/>
    <w:rsid w:val="00C43944"/>
    <w:rsid w:val="00C445F1"/>
    <w:rsid w:val="00C44E34"/>
    <w:rsid w:val="00C4681D"/>
    <w:rsid w:val="00C47099"/>
    <w:rsid w:val="00C51CBC"/>
    <w:rsid w:val="00C52F1B"/>
    <w:rsid w:val="00C5395B"/>
    <w:rsid w:val="00C54B18"/>
    <w:rsid w:val="00C56EC2"/>
    <w:rsid w:val="00C6077C"/>
    <w:rsid w:val="00C63774"/>
    <w:rsid w:val="00C65362"/>
    <w:rsid w:val="00C658E0"/>
    <w:rsid w:val="00C6609F"/>
    <w:rsid w:val="00C66E9E"/>
    <w:rsid w:val="00C6778E"/>
    <w:rsid w:val="00C729A2"/>
    <w:rsid w:val="00C73781"/>
    <w:rsid w:val="00C73B57"/>
    <w:rsid w:val="00C74596"/>
    <w:rsid w:val="00C753A9"/>
    <w:rsid w:val="00C80C0A"/>
    <w:rsid w:val="00C81D67"/>
    <w:rsid w:val="00C83659"/>
    <w:rsid w:val="00C849E0"/>
    <w:rsid w:val="00C8603E"/>
    <w:rsid w:val="00C90425"/>
    <w:rsid w:val="00C90865"/>
    <w:rsid w:val="00C914E0"/>
    <w:rsid w:val="00C92CB2"/>
    <w:rsid w:val="00C93A36"/>
    <w:rsid w:val="00C93BDE"/>
    <w:rsid w:val="00C95582"/>
    <w:rsid w:val="00C9671F"/>
    <w:rsid w:val="00CA0DCD"/>
    <w:rsid w:val="00CA1836"/>
    <w:rsid w:val="00CA1FBC"/>
    <w:rsid w:val="00CA305A"/>
    <w:rsid w:val="00CA3F73"/>
    <w:rsid w:val="00CA5988"/>
    <w:rsid w:val="00CA651A"/>
    <w:rsid w:val="00CB003A"/>
    <w:rsid w:val="00CB3209"/>
    <w:rsid w:val="00CB3B5D"/>
    <w:rsid w:val="00CB7B2B"/>
    <w:rsid w:val="00CC05A5"/>
    <w:rsid w:val="00CC3979"/>
    <w:rsid w:val="00CC3C55"/>
    <w:rsid w:val="00CC61C5"/>
    <w:rsid w:val="00CD0384"/>
    <w:rsid w:val="00CD17AB"/>
    <w:rsid w:val="00CD3F8C"/>
    <w:rsid w:val="00CD4641"/>
    <w:rsid w:val="00CD6400"/>
    <w:rsid w:val="00CD674B"/>
    <w:rsid w:val="00CD73FD"/>
    <w:rsid w:val="00CD74F0"/>
    <w:rsid w:val="00CE02DC"/>
    <w:rsid w:val="00CE0383"/>
    <w:rsid w:val="00CE1DFA"/>
    <w:rsid w:val="00CE43B8"/>
    <w:rsid w:val="00CE4BA4"/>
    <w:rsid w:val="00CE4E85"/>
    <w:rsid w:val="00CE5252"/>
    <w:rsid w:val="00CE6D36"/>
    <w:rsid w:val="00CF0053"/>
    <w:rsid w:val="00CF06E0"/>
    <w:rsid w:val="00CF32A5"/>
    <w:rsid w:val="00CF48BF"/>
    <w:rsid w:val="00CF6051"/>
    <w:rsid w:val="00CF7B90"/>
    <w:rsid w:val="00CF7D24"/>
    <w:rsid w:val="00CF7E7B"/>
    <w:rsid w:val="00D0013F"/>
    <w:rsid w:val="00D003CF"/>
    <w:rsid w:val="00D00DA4"/>
    <w:rsid w:val="00D03390"/>
    <w:rsid w:val="00D03C6E"/>
    <w:rsid w:val="00D044E8"/>
    <w:rsid w:val="00D04573"/>
    <w:rsid w:val="00D04B55"/>
    <w:rsid w:val="00D06727"/>
    <w:rsid w:val="00D07658"/>
    <w:rsid w:val="00D11A4E"/>
    <w:rsid w:val="00D11F6C"/>
    <w:rsid w:val="00D12EE6"/>
    <w:rsid w:val="00D130EF"/>
    <w:rsid w:val="00D15079"/>
    <w:rsid w:val="00D15762"/>
    <w:rsid w:val="00D161B6"/>
    <w:rsid w:val="00D163B0"/>
    <w:rsid w:val="00D17D21"/>
    <w:rsid w:val="00D22362"/>
    <w:rsid w:val="00D22DC8"/>
    <w:rsid w:val="00D237BB"/>
    <w:rsid w:val="00D23CF1"/>
    <w:rsid w:val="00D24FF4"/>
    <w:rsid w:val="00D27D47"/>
    <w:rsid w:val="00D32889"/>
    <w:rsid w:val="00D328CA"/>
    <w:rsid w:val="00D32DBD"/>
    <w:rsid w:val="00D3419C"/>
    <w:rsid w:val="00D36E1A"/>
    <w:rsid w:val="00D37062"/>
    <w:rsid w:val="00D41919"/>
    <w:rsid w:val="00D41B9B"/>
    <w:rsid w:val="00D458B1"/>
    <w:rsid w:val="00D47D81"/>
    <w:rsid w:val="00D5559C"/>
    <w:rsid w:val="00D60C02"/>
    <w:rsid w:val="00D60C87"/>
    <w:rsid w:val="00D6159B"/>
    <w:rsid w:val="00D66519"/>
    <w:rsid w:val="00D73613"/>
    <w:rsid w:val="00D75823"/>
    <w:rsid w:val="00D8065D"/>
    <w:rsid w:val="00D821E4"/>
    <w:rsid w:val="00D82A17"/>
    <w:rsid w:val="00D82B0D"/>
    <w:rsid w:val="00D8323F"/>
    <w:rsid w:val="00D84BA6"/>
    <w:rsid w:val="00D91093"/>
    <w:rsid w:val="00D918CF"/>
    <w:rsid w:val="00D91BB6"/>
    <w:rsid w:val="00D92B32"/>
    <w:rsid w:val="00D934C2"/>
    <w:rsid w:val="00D93B9D"/>
    <w:rsid w:val="00D94C7E"/>
    <w:rsid w:val="00D96FDA"/>
    <w:rsid w:val="00DA01FB"/>
    <w:rsid w:val="00DA235D"/>
    <w:rsid w:val="00DA28CF"/>
    <w:rsid w:val="00DA40B8"/>
    <w:rsid w:val="00DA5A14"/>
    <w:rsid w:val="00DA616F"/>
    <w:rsid w:val="00DA6BF4"/>
    <w:rsid w:val="00DB24BA"/>
    <w:rsid w:val="00DB2B0D"/>
    <w:rsid w:val="00DB5F7B"/>
    <w:rsid w:val="00DB769C"/>
    <w:rsid w:val="00DB7A5D"/>
    <w:rsid w:val="00DB7E51"/>
    <w:rsid w:val="00DC00C3"/>
    <w:rsid w:val="00DC2BF3"/>
    <w:rsid w:val="00DC43D0"/>
    <w:rsid w:val="00DC7842"/>
    <w:rsid w:val="00DD46C4"/>
    <w:rsid w:val="00DD58E3"/>
    <w:rsid w:val="00DD6BFA"/>
    <w:rsid w:val="00DE2234"/>
    <w:rsid w:val="00DE33E1"/>
    <w:rsid w:val="00DE36DB"/>
    <w:rsid w:val="00DE3783"/>
    <w:rsid w:val="00DE536C"/>
    <w:rsid w:val="00DE6681"/>
    <w:rsid w:val="00DE6F16"/>
    <w:rsid w:val="00DF0999"/>
    <w:rsid w:val="00DF1366"/>
    <w:rsid w:val="00DF14D5"/>
    <w:rsid w:val="00DF1B54"/>
    <w:rsid w:val="00DF255A"/>
    <w:rsid w:val="00DF47B1"/>
    <w:rsid w:val="00DF5145"/>
    <w:rsid w:val="00DF5FFE"/>
    <w:rsid w:val="00DF6635"/>
    <w:rsid w:val="00DF6C7D"/>
    <w:rsid w:val="00E0077E"/>
    <w:rsid w:val="00E04700"/>
    <w:rsid w:val="00E04A28"/>
    <w:rsid w:val="00E1021C"/>
    <w:rsid w:val="00E11A65"/>
    <w:rsid w:val="00E12045"/>
    <w:rsid w:val="00E12562"/>
    <w:rsid w:val="00E12959"/>
    <w:rsid w:val="00E13694"/>
    <w:rsid w:val="00E145BB"/>
    <w:rsid w:val="00E15C12"/>
    <w:rsid w:val="00E160F7"/>
    <w:rsid w:val="00E167B6"/>
    <w:rsid w:val="00E16A5A"/>
    <w:rsid w:val="00E17ECE"/>
    <w:rsid w:val="00E20619"/>
    <w:rsid w:val="00E214C4"/>
    <w:rsid w:val="00E21920"/>
    <w:rsid w:val="00E21EB1"/>
    <w:rsid w:val="00E22E4A"/>
    <w:rsid w:val="00E24418"/>
    <w:rsid w:val="00E2748F"/>
    <w:rsid w:val="00E27AAE"/>
    <w:rsid w:val="00E30089"/>
    <w:rsid w:val="00E3053D"/>
    <w:rsid w:val="00E314EE"/>
    <w:rsid w:val="00E334D2"/>
    <w:rsid w:val="00E34C2B"/>
    <w:rsid w:val="00E406AC"/>
    <w:rsid w:val="00E41CF0"/>
    <w:rsid w:val="00E42EB8"/>
    <w:rsid w:val="00E436B8"/>
    <w:rsid w:val="00E43CDA"/>
    <w:rsid w:val="00E447F0"/>
    <w:rsid w:val="00E4555A"/>
    <w:rsid w:val="00E45991"/>
    <w:rsid w:val="00E462A0"/>
    <w:rsid w:val="00E50C65"/>
    <w:rsid w:val="00E55874"/>
    <w:rsid w:val="00E55F3E"/>
    <w:rsid w:val="00E56299"/>
    <w:rsid w:val="00E56800"/>
    <w:rsid w:val="00E569F8"/>
    <w:rsid w:val="00E60C29"/>
    <w:rsid w:val="00E6122A"/>
    <w:rsid w:val="00E63182"/>
    <w:rsid w:val="00E631BF"/>
    <w:rsid w:val="00E71F57"/>
    <w:rsid w:val="00E720AD"/>
    <w:rsid w:val="00E72272"/>
    <w:rsid w:val="00E73908"/>
    <w:rsid w:val="00E74DA3"/>
    <w:rsid w:val="00E75A8F"/>
    <w:rsid w:val="00E75F3F"/>
    <w:rsid w:val="00E76238"/>
    <w:rsid w:val="00E80CD4"/>
    <w:rsid w:val="00E80F74"/>
    <w:rsid w:val="00E839AB"/>
    <w:rsid w:val="00E876DB"/>
    <w:rsid w:val="00E9012D"/>
    <w:rsid w:val="00E90C54"/>
    <w:rsid w:val="00E90F48"/>
    <w:rsid w:val="00E918EA"/>
    <w:rsid w:val="00E91C72"/>
    <w:rsid w:val="00E94FBD"/>
    <w:rsid w:val="00E960EA"/>
    <w:rsid w:val="00E96879"/>
    <w:rsid w:val="00E97305"/>
    <w:rsid w:val="00E97A3C"/>
    <w:rsid w:val="00EA05C7"/>
    <w:rsid w:val="00EA13D7"/>
    <w:rsid w:val="00EA173B"/>
    <w:rsid w:val="00EA1814"/>
    <w:rsid w:val="00EA18A5"/>
    <w:rsid w:val="00EA283E"/>
    <w:rsid w:val="00EA2D4C"/>
    <w:rsid w:val="00EA734D"/>
    <w:rsid w:val="00EA7566"/>
    <w:rsid w:val="00EA7569"/>
    <w:rsid w:val="00EB0621"/>
    <w:rsid w:val="00EB0D2F"/>
    <w:rsid w:val="00EC0887"/>
    <w:rsid w:val="00EC3BC7"/>
    <w:rsid w:val="00ED1E78"/>
    <w:rsid w:val="00ED3C12"/>
    <w:rsid w:val="00ED45C0"/>
    <w:rsid w:val="00ED493D"/>
    <w:rsid w:val="00ED50A2"/>
    <w:rsid w:val="00ED56DE"/>
    <w:rsid w:val="00ED7B7D"/>
    <w:rsid w:val="00EE14C9"/>
    <w:rsid w:val="00EE65E9"/>
    <w:rsid w:val="00EF00B6"/>
    <w:rsid w:val="00EF082C"/>
    <w:rsid w:val="00EF2D21"/>
    <w:rsid w:val="00EF32F4"/>
    <w:rsid w:val="00EF541C"/>
    <w:rsid w:val="00EF562E"/>
    <w:rsid w:val="00EF710E"/>
    <w:rsid w:val="00F00535"/>
    <w:rsid w:val="00F00D47"/>
    <w:rsid w:val="00F03DC4"/>
    <w:rsid w:val="00F04B38"/>
    <w:rsid w:val="00F04F43"/>
    <w:rsid w:val="00F055D9"/>
    <w:rsid w:val="00F05A0F"/>
    <w:rsid w:val="00F0737C"/>
    <w:rsid w:val="00F075C8"/>
    <w:rsid w:val="00F11765"/>
    <w:rsid w:val="00F1224A"/>
    <w:rsid w:val="00F13EA7"/>
    <w:rsid w:val="00F14AC2"/>
    <w:rsid w:val="00F150E4"/>
    <w:rsid w:val="00F20F9D"/>
    <w:rsid w:val="00F21936"/>
    <w:rsid w:val="00F21B9A"/>
    <w:rsid w:val="00F25C48"/>
    <w:rsid w:val="00F26467"/>
    <w:rsid w:val="00F26485"/>
    <w:rsid w:val="00F2658D"/>
    <w:rsid w:val="00F276C1"/>
    <w:rsid w:val="00F314B3"/>
    <w:rsid w:val="00F31B23"/>
    <w:rsid w:val="00F33FF9"/>
    <w:rsid w:val="00F3551A"/>
    <w:rsid w:val="00F35560"/>
    <w:rsid w:val="00F36070"/>
    <w:rsid w:val="00F36460"/>
    <w:rsid w:val="00F3755E"/>
    <w:rsid w:val="00F41BF1"/>
    <w:rsid w:val="00F42890"/>
    <w:rsid w:val="00F4509A"/>
    <w:rsid w:val="00F46D5E"/>
    <w:rsid w:val="00F50152"/>
    <w:rsid w:val="00F51BDB"/>
    <w:rsid w:val="00F534FB"/>
    <w:rsid w:val="00F53529"/>
    <w:rsid w:val="00F54C46"/>
    <w:rsid w:val="00F55EA2"/>
    <w:rsid w:val="00F5643E"/>
    <w:rsid w:val="00F567AA"/>
    <w:rsid w:val="00F62D06"/>
    <w:rsid w:val="00F64020"/>
    <w:rsid w:val="00F661BE"/>
    <w:rsid w:val="00F6633F"/>
    <w:rsid w:val="00F67A31"/>
    <w:rsid w:val="00F729CC"/>
    <w:rsid w:val="00F73113"/>
    <w:rsid w:val="00F757CB"/>
    <w:rsid w:val="00F76415"/>
    <w:rsid w:val="00F76CC8"/>
    <w:rsid w:val="00F76FAF"/>
    <w:rsid w:val="00F80C91"/>
    <w:rsid w:val="00F82747"/>
    <w:rsid w:val="00F84120"/>
    <w:rsid w:val="00F86A68"/>
    <w:rsid w:val="00F86AF4"/>
    <w:rsid w:val="00F86D5E"/>
    <w:rsid w:val="00F8721A"/>
    <w:rsid w:val="00F87EE4"/>
    <w:rsid w:val="00F95438"/>
    <w:rsid w:val="00F966F5"/>
    <w:rsid w:val="00F9687E"/>
    <w:rsid w:val="00FA122E"/>
    <w:rsid w:val="00FA2DCA"/>
    <w:rsid w:val="00FA38AA"/>
    <w:rsid w:val="00FA3C1E"/>
    <w:rsid w:val="00FA445E"/>
    <w:rsid w:val="00FA6328"/>
    <w:rsid w:val="00FA642E"/>
    <w:rsid w:val="00FB1903"/>
    <w:rsid w:val="00FB1DD1"/>
    <w:rsid w:val="00FB1F43"/>
    <w:rsid w:val="00FB427A"/>
    <w:rsid w:val="00FB48DB"/>
    <w:rsid w:val="00FB49D4"/>
    <w:rsid w:val="00FB5FFF"/>
    <w:rsid w:val="00FC0264"/>
    <w:rsid w:val="00FC1F3D"/>
    <w:rsid w:val="00FC3487"/>
    <w:rsid w:val="00FC4560"/>
    <w:rsid w:val="00FC5EBB"/>
    <w:rsid w:val="00FD15AD"/>
    <w:rsid w:val="00FD2329"/>
    <w:rsid w:val="00FD30E6"/>
    <w:rsid w:val="00FD615C"/>
    <w:rsid w:val="00FD63F4"/>
    <w:rsid w:val="00FD6BD6"/>
    <w:rsid w:val="00FD6E1C"/>
    <w:rsid w:val="00FE06FC"/>
    <w:rsid w:val="00FE2B58"/>
    <w:rsid w:val="00FE315F"/>
    <w:rsid w:val="00FE34D8"/>
    <w:rsid w:val="00FE3978"/>
    <w:rsid w:val="00FE6257"/>
    <w:rsid w:val="00FE62F6"/>
    <w:rsid w:val="00FE6CED"/>
    <w:rsid w:val="00FE6E62"/>
    <w:rsid w:val="00FF0523"/>
    <w:rsid w:val="00FF0AC2"/>
    <w:rsid w:val="00FF1AFD"/>
    <w:rsid w:val="00FF66BB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6AC5EB4-7288-46D4-B58C-C3CD673B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120"/>
      <w:jc w:val="both"/>
    </w:p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1"/>
      </w:numPr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1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1"/>
    <w:uiPriority w:val="99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1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1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1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6A66A8"/>
    <w:rPr>
      <w:b/>
      <w:bCs/>
      <w:sz w:val="24"/>
      <w:szCs w:val="24"/>
    </w:rPr>
  </w:style>
  <w:style w:type="character" w:customStyle="1" w:styleId="Nagwek2Znak">
    <w:name w:val="Nagłówek 2 Znak"/>
    <w:link w:val="Nagwek2"/>
    <w:uiPriority w:val="99"/>
    <w:rsid w:val="006A66A8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6A66A8"/>
    <w:rPr>
      <w:sz w:val="24"/>
      <w:szCs w:val="24"/>
    </w:rPr>
  </w:style>
  <w:style w:type="character" w:customStyle="1" w:styleId="Nagwek4Znak">
    <w:name w:val="Nagłówek 4 Znak"/>
    <w:link w:val="Nagwek4"/>
    <w:uiPriority w:val="99"/>
    <w:rsid w:val="006A66A8"/>
    <w:rPr>
      <w:b/>
      <w:bCs/>
      <w:sz w:val="28"/>
      <w:szCs w:val="28"/>
    </w:rPr>
  </w:style>
  <w:style w:type="character" w:customStyle="1" w:styleId="Nagwek5Znak1">
    <w:name w:val="Nagłówek 5 Znak1"/>
    <w:link w:val="Nagwek5"/>
    <w:uiPriority w:val="99"/>
    <w:rsid w:val="006A66A8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1">
    <w:name w:val="Nagłówek 6 Znak1"/>
    <w:link w:val="Nagwek6"/>
    <w:uiPriority w:val="99"/>
    <w:rsid w:val="006A66A8"/>
    <w:rPr>
      <w:rFonts w:ascii="Calibri" w:hAnsi="Calibri" w:cs="Calibri"/>
      <w:b/>
      <w:bCs/>
      <w:sz w:val="22"/>
      <w:szCs w:val="22"/>
    </w:rPr>
  </w:style>
  <w:style w:type="character" w:customStyle="1" w:styleId="Nagwek7Znak1">
    <w:name w:val="Nagłówek 7 Znak1"/>
    <w:link w:val="Nagwek7"/>
    <w:uiPriority w:val="99"/>
    <w:rsid w:val="006A66A8"/>
    <w:rPr>
      <w:rFonts w:ascii="Calibri" w:hAnsi="Calibri" w:cs="Calibri"/>
      <w:sz w:val="24"/>
      <w:szCs w:val="24"/>
    </w:rPr>
  </w:style>
  <w:style w:type="character" w:customStyle="1" w:styleId="Nagwek8Znak1">
    <w:name w:val="Nagłówek 8 Znak1"/>
    <w:link w:val="Nagwek8"/>
    <w:uiPriority w:val="99"/>
    <w:rsid w:val="006A66A8"/>
    <w:rPr>
      <w:rFonts w:ascii="Calibri" w:hAnsi="Calibri" w:cs="Calibri"/>
      <w:i/>
      <w:iCs/>
      <w:sz w:val="24"/>
      <w:szCs w:val="24"/>
    </w:rPr>
  </w:style>
  <w:style w:type="character" w:customStyle="1" w:styleId="Nagwek9Znak1">
    <w:name w:val="Nagłówek 9 Znak1"/>
    <w:link w:val="Nagwek9"/>
    <w:uiPriority w:val="99"/>
    <w:rsid w:val="006A66A8"/>
    <w:rPr>
      <w:rFonts w:ascii="Cambria" w:hAnsi="Cambria" w:cs="Cambria"/>
      <w:sz w:val="22"/>
      <w:szCs w:val="22"/>
    </w:rPr>
  </w:style>
  <w:style w:type="paragraph" w:styleId="Tekstpodstawowywcity">
    <w:name w:val="Body Text Indent"/>
    <w:basedOn w:val="Normalny"/>
    <w:link w:val="TekstpodstawowywcityZnak1"/>
    <w:uiPriority w:val="99"/>
    <w:pPr>
      <w:spacing w:line="360" w:lineRule="auto"/>
      <w:ind w:firstLine="708"/>
    </w:pPr>
    <w:rPr>
      <w:sz w:val="24"/>
      <w:szCs w:val="24"/>
    </w:rPr>
  </w:style>
  <w:style w:type="character" w:customStyle="1" w:styleId="TekstpodstawowywcityZnak1">
    <w:name w:val="Tekst podstawowy wcięty Znak1"/>
    <w:link w:val="Tekstpodstawowywcity"/>
    <w:uiPriority w:val="99"/>
    <w:semiHidden/>
    <w:rsid w:val="006A66A8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pPr>
      <w:spacing w:line="360" w:lineRule="auto"/>
    </w:pPr>
    <w:rPr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semiHidden/>
    <w:rsid w:val="006A66A8"/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link w:val="Tytu"/>
    <w:uiPriority w:val="10"/>
    <w:rsid w:val="006A66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rsid w:val="006A66A8"/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semiHidden/>
    <w:pPr>
      <w:jc w:val="center"/>
    </w:pPr>
    <w:rPr>
      <w:sz w:val="24"/>
      <w:szCs w:val="24"/>
    </w:rPr>
  </w:style>
  <w:style w:type="character" w:customStyle="1" w:styleId="TekstpodstawowyZnak1">
    <w:name w:val="Tekst podstawowy Znak1"/>
    <w:link w:val="Tekstpodstawowy"/>
    <w:uiPriority w:val="99"/>
    <w:semiHidden/>
    <w:rsid w:val="006A66A8"/>
    <w:rPr>
      <w:sz w:val="20"/>
      <w:szCs w:val="20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spacing w:line="360" w:lineRule="auto"/>
      <w:ind w:left="1620"/>
    </w:pPr>
    <w:rPr>
      <w:b/>
      <w:bCs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6A66A8"/>
    <w:rPr>
      <w:sz w:val="20"/>
      <w:szCs w:val="20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customStyle="1" w:styleId="WW-Tekstpodstawowy3">
    <w:name w:val="WW-Tekst podstawowy 3"/>
    <w:basedOn w:val="Normalny"/>
    <w:uiPriority w:val="99"/>
    <w:pPr>
      <w:widowControl w:val="0"/>
      <w:suppressAutoHyphens/>
    </w:pPr>
    <w:rPr>
      <w:rFonts w:ascii="Arial" w:eastAsia="Arial Unicode MS" w:hAnsi="Arial" w:cs="Arial"/>
      <w:sz w:val="22"/>
      <w:szCs w:val="22"/>
      <w:lang w:eastAsia="ar-SA"/>
    </w:rPr>
  </w:style>
  <w:style w:type="character" w:customStyle="1" w:styleId="TekstpodstawowywcityZnak">
    <w:name w:val="Tekst podstawowy wcięty Znak"/>
    <w:uiPriority w:val="99"/>
    <w:rPr>
      <w:sz w:val="24"/>
      <w:szCs w:val="24"/>
    </w:rPr>
  </w:style>
  <w:style w:type="paragraph" w:styleId="Tekstprzypisukocowego">
    <w:name w:val="endnote text"/>
    <w:basedOn w:val="Normalny"/>
    <w:link w:val="TekstprzypisukocowegoZnak1"/>
    <w:uiPriority w:val="99"/>
    <w:semiHidden/>
  </w:style>
  <w:style w:type="character" w:customStyle="1" w:styleId="TekstprzypisukocowegoZnak1">
    <w:name w:val="Tekst przypisu końcowego Znak1"/>
    <w:link w:val="Tekstprzypisukocowego"/>
    <w:uiPriority w:val="99"/>
    <w:semiHidden/>
    <w:rsid w:val="006A66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uiPriority w:val="99"/>
    <w:semiHidden/>
  </w:style>
  <w:style w:type="character" w:styleId="Odwoanieprzypisukocowego">
    <w:name w:val="endnote reference"/>
    <w:uiPriority w:val="99"/>
    <w:semiHidden/>
    <w:rPr>
      <w:vertAlign w:val="superscript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before="120" w:after="120"/>
      <w:jc w:val="both"/>
    </w:pPr>
    <w:rPr>
      <w:color w:val="000000"/>
      <w:sz w:val="24"/>
      <w:szCs w:val="24"/>
    </w:rPr>
  </w:style>
  <w:style w:type="paragraph" w:customStyle="1" w:styleId="text">
    <w:name w:val="text"/>
    <w:uiPriority w:val="99"/>
    <w:pPr>
      <w:widowControl w:val="0"/>
      <w:suppressAutoHyphens/>
      <w:spacing w:before="240" w:after="120" w:line="240" w:lineRule="exact"/>
      <w:jc w:val="both"/>
    </w:pPr>
    <w:rPr>
      <w:rFonts w:ascii="Arial" w:hAnsi="Arial" w:cs="Arial"/>
      <w:sz w:val="24"/>
      <w:szCs w:val="24"/>
      <w:lang w:val="cs-CZ" w:eastAsia="ar-SA"/>
    </w:rPr>
  </w:style>
  <w:style w:type="character" w:customStyle="1" w:styleId="Znakiprzypiswdolnych">
    <w:name w:val="Znaki przypisów dolnych"/>
    <w:basedOn w:val="Domylnaczcionkaakapitu"/>
    <w:uiPriority w:val="99"/>
  </w:style>
  <w:style w:type="paragraph" w:styleId="Tekstprzypisudolnego">
    <w:name w:val="footnote text"/>
    <w:basedOn w:val="Normalny"/>
    <w:link w:val="TekstprzypisudolnegoZnak1"/>
    <w:uiPriority w:val="99"/>
    <w:semiHidden/>
    <w:pPr>
      <w:widowControl w:val="0"/>
      <w:suppressAutoHyphens/>
    </w:pPr>
    <w:rPr>
      <w:lang w:eastAsia="ar-SA"/>
    </w:rPr>
  </w:style>
  <w:style w:type="character" w:customStyle="1" w:styleId="TekstprzypisudolnegoZnak1">
    <w:name w:val="Tekst przypisu dolnego Znak1"/>
    <w:link w:val="Tekstprzypisudolnego"/>
    <w:uiPriority w:val="99"/>
    <w:semiHidden/>
    <w:rsid w:val="006A66A8"/>
    <w:rPr>
      <w:sz w:val="20"/>
      <w:szCs w:val="20"/>
    </w:rPr>
  </w:style>
  <w:style w:type="character" w:customStyle="1" w:styleId="TekstprzypisudolnegoZnak">
    <w:name w:val="Tekst przypisu dolnego Znak"/>
    <w:uiPriority w:val="99"/>
    <w:rPr>
      <w:lang w:val="x-none"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66A8"/>
    <w:rPr>
      <w:sz w:val="0"/>
      <w:szCs w:val="0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sid w:val="006A66A8"/>
    <w:rPr>
      <w:sz w:val="20"/>
      <w:szCs w:val="20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sid w:val="006A66A8"/>
    <w:rPr>
      <w:sz w:val="20"/>
      <w:szCs w:val="20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  <w:uiPriority w:val="99"/>
  </w:style>
  <w:style w:type="paragraph" w:styleId="NormalnyWeb">
    <w:name w:val="Normal (Web)"/>
    <w:basedOn w:val="Normalny"/>
    <w:uiPriority w:val="99"/>
    <w:pPr>
      <w:spacing w:before="65" w:after="65"/>
    </w:pPr>
    <w:rPr>
      <w:rFonts w:ascii="Verdana" w:hAnsi="Verdana" w:cs="Verdana"/>
      <w:sz w:val="14"/>
      <w:szCs w:val="14"/>
    </w:rPr>
  </w:style>
  <w:style w:type="character" w:customStyle="1" w:styleId="Odwoanieprzypisudolnego1">
    <w:name w:val="Odwołanie przypisu dolnego1"/>
    <w:uiPriority w:val="99"/>
    <w:rPr>
      <w:vertAlign w:val="superscript"/>
    </w:rPr>
  </w:style>
  <w:style w:type="character" w:customStyle="1" w:styleId="WW8Num3z0">
    <w:name w:val="WW8Num3z0"/>
    <w:uiPriority w:val="99"/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</w:style>
  <w:style w:type="character" w:customStyle="1" w:styleId="TekstkomentarzaZnak1">
    <w:name w:val="Tekst komentarza Znak1"/>
    <w:link w:val="Tekstkomentarza"/>
    <w:uiPriority w:val="99"/>
    <w:semiHidden/>
    <w:rsid w:val="006A66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A66A8"/>
    <w:rPr>
      <w:b/>
      <w:bCs/>
      <w:sz w:val="20"/>
      <w:szCs w:val="20"/>
    </w:rPr>
  </w:style>
  <w:style w:type="character" w:customStyle="1" w:styleId="Nagwek5Znak">
    <w:name w:val="Nagłówek 5 Znak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uiPriority w:val="99"/>
    <w:semiHidden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uiPriority w:val="99"/>
    <w:semiHidden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uiPriority w:val="99"/>
    <w:semiHidden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uiPriority w:val="99"/>
    <w:semiHidden/>
    <w:rPr>
      <w:rFonts w:ascii="Cambria" w:hAnsi="Cambria" w:cs="Cambria"/>
      <w:sz w:val="22"/>
      <w:szCs w:val="22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customStyle="1" w:styleId="Tekstpodstawowywcity21">
    <w:name w:val="Tekst podstawowy wcięty 21"/>
    <w:basedOn w:val="Normalny"/>
    <w:uiPriority w:val="99"/>
    <w:pPr>
      <w:suppressAutoHyphens/>
      <w:spacing w:before="0" w:line="480" w:lineRule="auto"/>
      <w:ind w:left="283"/>
      <w:jc w:val="left"/>
    </w:pPr>
    <w:rPr>
      <w:kern w:val="1"/>
      <w:sz w:val="24"/>
      <w:szCs w:val="24"/>
      <w:lang w:val="en-GB" w:eastAsia="ar-SA"/>
    </w:rPr>
  </w:style>
  <w:style w:type="paragraph" w:customStyle="1" w:styleId="sdfootnote-western">
    <w:name w:val="sdfootnote-western"/>
    <w:basedOn w:val="Normalny"/>
    <w:uiPriority w:val="99"/>
    <w:pPr>
      <w:spacing w:before="100" w:beforeAutospacing="1" w:after="0"/>
      <w:jc w:val="left"/>
    </w:pPr>
  </w:style>
  <w:style w:type="paragraph" w:customStyle="1" w:styleId="Standardowytekst">
    <w:name w:val="Standardowy.tekst"/>
    <w:uiPriority w:val="99"/>
    <w:pPr>
      <w:jc w:val="both"/>
    </w:pPr>
  </w:style>
  <w:style w:type="paragraph" w:customStyle="1" w:styleId="tekstost">
    <w:name w:val="tekst ost"/>
    <w:basedOn w:val="Normalny"/>
    <w:uiPriority w:val="99"/>
    <w:pPr>
      <w:spacing w:before="0" w:after="0"/>
    </w:pPr>
  </w:style>
  <w:style w:type="paragraph" w:styleId="Podtytu">
    <w:name w:val="Subtitle"/>
    <w:basedOn w:val="Normalny"/>
    <w:next w:val="Tekstpodstawowy"/>
    <w:link w:val="PodtytuZnak1"/>
    <w:uiPriority w:val="99"/>
    <w:qFormat/>
    <w:pPr>
      <w:keepNext/>
      <w:suppressAutoHyphens/>
      <w:spacing w:before="240"/>
      <w:jc w:val="center"/>
    </w:pPr>
    <w:rPr>
      <w:rFonts w:ascii="Arial" w:hAnsi="Arial" w:cs="Arial"/>
      <w:i/>
      <w:iCs/>
      <w:sz w:val="28"/>
      <w:szCs w:val="28"/>
      <w:lang w:eastAsia="ar-SA"/>
    </w:rPr>
  </w:style>
  <w:style w:type="character" w:customStyle="1" w:styleId="PodtytuZnak1">
    <w:name w:val="Podtytuł Znak1"/>
    <w:link w:val="Podtytu"/>
    <w:uiPriority w:val="11"/>
    <w:rsid w:val="006A66A8"/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uiPriority w:val="99"/>
    <w:rPr>
      <w:rFonts w:ascii="Arial" w:eastAsia="Times New Roman" w:hAnsi="Arial" w:cs="Arial"/>
      <w:i/>
      <w:iCs/>
      <w:sz w:val="28"/>
      <w:szCs w:val="28"/>
      <w:lang w:val="x-none" w:eastAsia="ar-SA" w:bidi="ar-SA"/>
    </w:rPr>
  </w:style>
  <w:style w:type="paragraph" w:styleId="Legenda">
    <w:name w:val="caption"/>
    <w:basedOn w:val="Normalny"/>
    <w:next w:val="Normalny"/>
    <w:uiPriority w:val="99"/>
    <w:qFormat/>
    <w:rPr>
      <w:b/>
      <w:bCs/>
    </w:rPr>
  </w:style>
  <w:style w:type="character" w:customStyle="1" w:styleId="TekstkomentarzaZnak">
    <w:name w:val="Tekst komentarza Znak"/>
    <w:basedOn w:val="Domylnaczcionkaakapitu"/>
    <w:uiPriority w:val="99"/>
  </w:style>
  <w:style w:type="paragraph" w:styleId="Akapitzlist">
    <w:name w:val="List Paragraph"/>
    <w:basedOn w:val="Normalny"/>
    <w:uiPriority w:val="99"/>
    <w:qFormat/>
    <w:pPr>
      <w:ind w:left="708"/>
    </w:p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 w:cs="Univers-PL"/>
      <w:sz w:val="19"/>
      <w:szCs w:val="19"/>
    </w:rPr>
  </w:style>
  <w:style w:type="character" w:customStyle="1" w:styleId="TekstpodstawowyZnak">
    <w:name w:val="Tekst podstawowy Znak"/>
    <w:uiPriority w:val="99"/>
    <w:semiHidden/>
    <w:rPr>
      <w:sz w:val="24"/>
      <w:szCs w:val="24"/>
    </w:rPr>
  </w:style>
  <w:style w:type="paragraph" w:customStyle="1" w:styleId="Standard">
    <w:name w:val="Standard"/>
    <w:uiPriority w:val="99"/>
    <w:rsid w:val="006835F0"/>
    <w:pPr>
      <w:widowControl w:val="0"/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uiPriority w:val="99"/>
    <w:rsid w:val="006835F0"/>
    <w:pPr>
      <w:autoSpaceDE w:val="0"/>
      <w:ind w:left="2160"/>
    </w:pPr>
    <w:rPr>
      <w:sz w:val="20"/>
      <w:szCs w:val="20"/>
    </w:rPr>
  </w:style>
  <w:style w:type="character" w:styleId="Numerstrony">
    <w:name w:val="page number"/>
    <w:basedOn w:val="Domylnaczcionkaakapitu"/>
    <w:rsid w:val="007B57F2"/>
  </w:style>
  <w:style w:type="table" w:styleId="Tabela-Siatka">
    <w:name w:val="Table Grid"/>
    <w:basedOn w:val="Standardowy"/>
    <w:rsid w:val="00212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F7EA6"/>
    <w:rPr>
      <w:b/>
      <w:bCs/>
    </w:rPr>
  </w:style>
  <w:style w:type="paragraph" w:styleId="Bezodstpw">
    <w:name w:val="No Spacing"/>
    <w:uiPriority w:val="1"/>
    <w:qFormat/>
    <w:rsid w:val="00BF7EA6"/>
    <w:pPr>
      <w:jc w:val="both"/>
    </w:pPr>
  </w:style>
  <w:style w:type="character" w:styleId="Wyrnieniedelikatne">
    <w:name w:val="Subtle Emphasis"/>
    <w:uiPriority w:val="19"/>
    <w:qFormat/>
    <w:rsid w:val="005F5A05"/>
    <w:rPr>
      <w:i/>
      <w:iCs/>
      <w:color w:val="808080"/>
    </w:rPr>
  </w:style>
  <w:style w:type="character" w:styleId="Uwydatnienie">
    <w:name w:val="Emphasis"/>
    <w:uiPriority w:val="20"/>
    <w:qFormat/>
    <w:rsid w:val="005F5A05"/>
    <w:rPr>
      <w:i/>
      <w:iCs/>
    </w:rPr>
  </w:style>
  <w:style w:type="character" w:customStyle="1" w:styleId="h2">
    <w:name w:val="h2"/>
    <w:basedOn w:val="Domylnaczcionkaakapitu"/>
    <w:rsid w:val="003B5FBF"/>
  </w:style>
  <w:style w:type="character" w:customStyle="1" w:styleId="h1">
    <w:name w:val="h1"/>
    <w:basedOn w:val="Domylnaczcionkaakapitu"/>
    <w:rsid w:val="002B2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8BF67-4A45-4101-9CFF-6F7BB0F3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	</vt:lpstr>
    </vt:vector>
  </TitlesOfParts>
  <Company>Microsoft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KAZIMIERZ HINZ</dc:creator>
  <cp:keywords/>
  <cp:lastModifiedBy>G.Sawko</cp:lastModifiedBy>
  <cp:revision>2</cp:revision>
  <cp:lastPrinted>2014-05-12T11:01:00Z</cp:lastPrinted>
  <dcterms:created xsi:type="dcterms:W3CDTF">2019-12-06T10:59:00Z</dcterms:created>
  <dcterms:modified xsi:type="dcterms:W3CDTF">2019-12-06T10:59:00Z</dcterms:modified>
</cp:coreProperties>
</file>