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92" w:rsidRPr="00E11A67" w:rsidRDefault="00F31B92" w:rsidP="00351071">
      <w:pPr>
        <w:spacing w:before="0" w:after="0" w:line="360" w:lineRule="auto"/>
        <w:rPr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11A67">
        <w:rPr>
          <w:b/>
          <w:sz w:val="22"/>
          <w:szCs w:val="22"/>
        </w:rPr>
        <w:t xml:space="preserve">Załącznik nr </w:t>
      </w:r>
      <w:r w:rsidR="00370174">
        <w:rPr>
          <w:b/>
          <w:sz w:val="22"/>
          <w:szCs w:val="22"/>
        </w:rPr>
        <w:t>3</w:t>
      </w:r>
      <w:r w:rsidRPr="00E11A67">
        <w:rPr>
          <w:b/>
          <w:sz w:val="22"/>
          <w:szCs w:val="22"/>
        </w:rPr>
        <w:t xml:space="preserve"> do IDW</w:t>
      </w:r>
    </w:p>
    <w:p w:rsidR="00F31B92" w:rsidRPr="00E11A67" w:rsidRDefault="00F31B92" w:rsidP="00351071">
      <w:pPr>
        <w:spacing w:before="0" w:after="0" w:line="360" w:lineRule="auto"/>
        <w:rPr>
          <w:b/>
          <w:sz w:val="22"/>
          <w:szCs w:val="22"/>
        </w:rPr>
      </w:pPr>
    </w:p>
    <w:p w:rsidR="005A3CF1" w:rsidRPr="00E11A67" w:rsidRDefault="00351071" w:rsidP="00351071">
      <w:pPr>
        <w:spacing w:before="0" w:after="0" w:line="360" w:lineRule="auto"/>
        <w:rPr>
          <w:b/>
          <w:sz w:val="22"/>
          <w:szCs w:val="22"/>
        </w:rPr>
      </w:pPr>
      <w:r w:rsidRPr="00E11A67">
        <w:rPr>
          <w:b/>
          <w:sz w:val="22"/>
          <w:szCs w:val="22"/>
        </w:rPr>
        <w:t>Wykonawca</w:t>
      </w:r>
      <w:bookmarkStart w:id="0" w:name="_GoBack"/>
      <w:bookmarkEnd w:id="0"/>
    </w:p>
    <w:p w:rsidR="00440564" w:rsidRPr="00E11A67" w:rsidRDefault="005A3CF1" w:rsidP="00351071">
      <w:pPr>
        <w:spacing w:before="0" w:after="0" w:line="360" w:lineRule="auto"/>
        <w:ind w:right="5954"/>
        <w:rPr>
          <w:sz w:val="22"/>
          <w:szCs w:val="22"/>
        </w:rPr>
      </w:pPr>
      <w:r w:rsidRPr="00E11A67">
        <w:rPr>
          <w:sz w:val="22"/>
          <w:szCs w:val="22"/>
        </w:rPr>
        <w:t>……………………………………</w:t>
      </w:r>
    </w:p>
    <w:p w:rsidR="00440564" w:rsidRPr="00E11A67" w:rsidRDefault="00440564" w:rsidP="00351071">
      <w:pPr>
        <w:spacing w:before="0" w:after="0" w:line="360" w:lineRule="auto"/>
        <w:ind w:right="5954"/>
        <w:rPr>
          <w:sz w:val="22"/>
          <w:szCs w:val="22"/>
        </w:rPr>
      </w:pPr>
    </w:p>
    <w:p w:rsidR="005A3CF1" w:rsidRPr="00E11A67" w:rsidRDefault="005A3CF1" w:rsidP="00351071">
      <w:pPr>
        <w:spacing w:before="0" w:after="0" w:line="360" w:lineRule="auto"/>
        <w:ind w:right="5954"/>
        <w:rPr>
          <w:sz w:val="22"/>
          <w:szCs w:val="22"/>
        </w:rPr>
      </w:pPr>
      <w:r w:rsidRPr="00E11A67">
        <w:rPr>
          <w:sz w:val="22"/>
          <w:szCs w:val="22"/>
        </w:rPr>
        <w:t>……………………………………</w:t>
      </w:r>
    </w:p>
    <w:p w:rsidR="00440564" w:rsidRPr="00E11A67" w:rsidRDefault="00351071" w:rsidP="00351071">
      <w:pPr>
        <w:spacing w:before="0" w:after="0" w:line="360" w:lineRule="auto"/>
        <w:rPr>
          <w:i/>
          <w:sz w:val="22"/>
          <w:szCs w:val="22"/>
        </w:rPr>
      </w:pPr>
      <w:r w:rsidRPr="00E11A67">
        <w:rPr>
          <w:i/>
          <w:sz w:val="22"/>
          <w:szCs w:val="22"/>
        </w:rPr>
        <w:t>(nazwa i adres wykonawcy)</w:t>
      </w:r>
    </w:p>
    <w:p w:rsidR="00351071" w:rsidRPr="00E11A67" w:rsidRDefault="00351071" w:rsidP="001E56C3">
      <w:pPr>
        <w:spacing w:before="0" w:after="0" w:line="360" w:lineRule="auto"/>
        <w:rPr>
          <w:b/>
          <w:sz w:val="22"/>
          <w:szCs w:val="22"/>
        </w:rPr>
      </w:pPr>
    </w:p>
    <w:p w:rsidR="00415820" w:rsidRPr="00E11A67" w:rsidRDefault="00415820" w:rsidP="002A7F22">
      <w:pPr>
        <w:spacing w:before="0" w:after="0" w:line="360" w:lineRule="auto"/>
        <w:jc w:val="center"/>
        <w:rPr>
          <w:b/>
          <w:sz w:val="22"/>
          <w:szCs w:val="22"/>
        </w:rPr>
      </w:pPr>
      <w:r w:rsidRPr="00E11A67">
        <w:rPr>
          <w:b/>
          <w:sz w:val="22"/>
          <w:szCs w:val="22"/>
        </w:rPr>
        <w:t xml:space="preserve">OŚWIADCZENIE WYKONAWCY </w:t>
      </w:r>
    </w:p>
    <w:p w:rsidR="001E56C3" w:rsidRPr="00E6530F" w:rsidRDefault="001E56C3" w:rsidP="00FE4A6F">
      <w:pPr>
        <w:tabs>
          <w:tab w:val="left" w:pos="4020"/>
        </w:tabs>
        <w:spacing w:before="0" w:after="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E6530F">
        <w:rPr>
          <w:rFonts w:eastAsiaTheme="minorHAnsi"/>
          <w:sz w:val="22"/>
          <w:szCs w:val="22"/>
          <w:lang w:eastAsia="en-US"/>
        </w:rPr>
        <w:t xml:space="preserve">Oświadczenie Wykonawcy o przynależności lub braku przynależności do tej samej grupy kapitałowej, o której mowa w art. 24 ust. 1 pkt. 23 ustawy Prawo zamówień publicznych z dnia 29 stycznia 2004 r. </w:t>
      </w:r>
      <w:r w:rsidR="00FE4A6F" w:rsidRPr="00E6530F">
        <w:rPr>
          <w:rFonts w:eastAsiaTheme="minorHAnsi"/>
          <w:sz w:val="22"/>
          <w:szCs w:val="22"/>
          <w:lang w:eastAsia="en-US"/>
        </w:rPr>
        <w:t xml:space="preserve"> </w:t>
      </w:r>
      <w:r w:rsidRPr="00E6530F">
        <w:rPr>
          <w:rFonts w:eastAsiaTheme="minorHAnsi"/>
          <w:sz w:val="22"/>
          <w:szCs w:val="22"/>
          <w:lang w:eastAsia="en-US"/>
        </w:rPr>
        <w:t>(</w:t>
      </w:r>
      <w:r w:rsidRPr="00E6530F">
        <w:rPr>
          <w:sz w:val="22"/>
          <w:szCs w:val="22"/>
        </w:rPr>
        <w:t>Dz. U. z</w:t>
      </w:r>
      <w:r w:rsidRPr="00E6530F">
        <w:rPr>
          <w:rFonts w:eastAsiaTheme="minorHAnsi"/>
          <w:sz w:val="22"/>
          <w:szCs w:val="22"/>
          <w:lang w:eastAsia="en-US"/>
        </w:rPr>
        <w:t xml:space="preserve"> 2018 r., poz. 1986 z </w:t>
      </w:r>
      <w:proofErr w:type="spellStart"/>
      <w:r w:rsidRPr="00E6530F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E6530F">
        <w:rPr>
          <w:rFonts w:eastAsiaTheme="minorHAnsi"/>
          <w:sz w:val="22"/>
          <w:szCs w:val="22"/>
          <w:lang w:eastAsia="en-US"/>
        </w:rPr>
        <w:t>. zm.)</w:t>
      </w:r>
    </w:p>
    <w:p w:rsidR="001E56C3" w:rsidRPr="00FE4A6F" w:rsidRDefault="001E56C3" w:rsidP="001E56C3">
      <w:pPr>
        <w:tabs>
          <w:tab w:val="left" w:pos="4020"/>
        </w:tabs>
        <w:spacing w:before="0" w:after="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E4A6F">
        <w:rPr>
          <w:b/>
          <w:sz w:val="22"/>
          <w:szCs w:val="22"/>
        </w:rPr>
        <w:t>„</w:t>
      </w:r>
      <w:r w:rsidR="004B4C26" w:rsidRPr="004B4C26">
        <w:rPr>
          <w:b/>
          <w:color w:val="000000"/>
          <w:sz w:val="22"/>
          <w:szCs w:val="22"/>
          <w:shd w:val="clear" w:color="auto" w:fill="FFFFFF"/>
        </w:rPr>
        <w:t xml:space="preserve">Zakup </w:t>
      </w:r>
      <w:proofErr w:type="spellStart"/>
      <w:r w:rsidR="004B4C26" w:rsidRPr="004B4C26">
        <w:rPr>
          <w:b/>
          <w:color w:val="000000"/>
          <w:sz w:val="22"/>
          <w:szCs w:val="22"/>
          <w:shd w:val="clear" w:color="auto" w:fill="FFFFFF"/>
        </w:rPr>
        <w:t>przerzucarki</w:t>
      </w:r>
      <w:proofErr w:type="spellEnd"/>
      <w:r w:rsidR="004B4C26" w:rsidRPr="004B4C26">
        <w:rPr>
          <w:b/>
          <w:color w:val="000000"/>
          <w:sz w:val="22"/>
          <w:szCs w:val="22"/>
          <w:shd w:val="clear" w:color="auto" w:fill="FFFFFF"/>
        </w:rPr>
        <w:t xml:space="preserve"> kompostu wyposażonej w zwijarkę włókniny do przykrywania pryzm</w:t>
      </w:r>
      <w:r w:rsidR="004B4C26" w:rsidRPr="004B4C26">
        <w:rPr>
          <w:b/>
          <w:strike/>
          <w:color w:val="FF0000"/>
          <w:sz w:val="22"/>
          <w:szCs w:val="22"/>
          <w:shd w:val="clear" w:color="auto" w:fill="FFFFFF"/>
        </w:rPr>
        <w:t xml:space="preserve"> </w:t>
      </w:r>
      <w:r w:rsidR="004B4C26" w:rsidRPr="004B4C26">
        <w:rPr>
          <w:b/>
          <w:color w:val="000000"/>
          <w:sz w:val="22"/>
          <w:szCs w:val="22"/>
          <w:shd w:val="clear" w:color="auto" w:fill="FFFFFF"/>
        </w:rPr>
        <w:t>kompostowych</w:t>
      </w:r>
      <w:r w:rsidRPr="00FE4A6F">
        <w:rPr>
          <w:b/>
          <w:sz w:val="22"/>
          <w:szCs w:val="22"/>
        </w:rPr>
        <w:t>”</w:t>
      </w:r>
    </w:p>
    <w:p w:rsidR="001E56C3" w:rsidRPr="00FE4A6F" w:rsidRDefault="001E56C3" w:rsidP="001E56C3">
      <w:pPr>
        <w:tabs>
          <w:tab w:val="left" w:pos="4020"/>
        </w:tabs>
        <w:spacing w:before="0" w:after="160" w:line="259" w:lineRule="auto"/>
        <w:rPr>
          <w:rFonts w:eastAsiaTheme="minorHAnsi"/>
          <w:sz w:val="22"/>
          <w:szCs w:val="22"/>
          <w:lang w:eastAsia="en-US"/>
        </w:rPr>
      </w:pPr>
    </w:p>
    <w:p w:rsidR="001E56C3" w:rsidRPr="001E56C3" w:rsidRDefault="001E56C3" w:rsidP="001E56C3">
      <w:pPr>
        <w:tabs>
          <w:tab w:val="left" w:pos="4020"/>
        </w:tabs>
        <w:spacing w:before="0" w:after="160" w:line="259" w:lineRule="auto"/>
        <w:rPr>
          <w:rFonts w:eastAsiaTheme="minorHAnsi"/>
          <w:sz w:val="22"/>
          <w:szCs w:val="22"/>
          <w:lang w:eastAsia="en-US"/>
        </w:rPr>
      </w:pPr>
      <w:r w:rsidRPr="001E56C3">
        <w:rPr>
          <w:rFonts w:eastAsiaTheme="minorHAnsi"/>
          <w:sz w:val="22"/>
          <w:szCs w:val="22"/>
          <w:lang w:eastAsia="en-US"/>
        </w:rPr>
        <w:t>Na potrzeby postępowania o udzielenie zamówienia publicznego oświadczam, co następuje:</w:t>
      </w:r>
    </w:p>
    <w:p w:rsidR="001E56C3" w:rsidRPr="001E56C3" w:rsidRDefault="001E56C3" w:rsidP="001E56C3">
      <w:pPr>
        <w:tabs>
          <w:tab w:val="left" w:pos="4020"/>
        </w:tabs>
        <w:ind w:left="284" w:hanging="142"/>
        <w:rPr>
          <w:rFonts w:eastAsiaTheme="minorHAnsi"/>
          <w:sz w:val="22"/>
          <w:szCs w:val="22"/>
          <w:lang w:eastAsia="en-US"/>
        </w:rPr>
      </w:pPr>
      <w:r>
        <w:rPr>
          <w:bCs/>
          <w:sz w:val="22"/>
          <w:szCs w:val="22"/>
        </w:rPr>
        <w:t>1</w:t>
      </w:r>
      <w:r w:rsidRPr="001E56C3">
        <w:rPr>
          <w:rFonts w:eastAsiaTheme="minorHAnsi"/>
          <w:sz w:val="22"/>
          <w:szCs w:val="22"/>
          <w:lang w:eastAsia="en-US"/>
        </w:rPr>
        <w:t xml:space="preserve">.Przynależę/ nie przynależę* do grupy kapitałowej w rozumieniu ustawy z dnia 16 lutego 2007 roku o ochronie konkurencji i konsumentów (Dz. U z 2018r. poz. 798, z </w:t>
      </w:r>
      <w:proofErr w:type="spellStart"/>
      <w:r w:rsidRPr="001E56C3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1E56C3">
        <w:rPr>
          <w:rFonts w:eastAsiaTheme="minorHAnsi"/>
          <w:sz w:val="22"/>
          <w:szCs w:val="22"/>
          <w:lang w:eastAsia="en-US"/>
        </w:rPr>
        <w:t>. zm.) z innymi wykonawcami, którzy złożyli odrębne oferty, oferty częściowe lub wnioski o dopuszczenie do udziału w niniejszym postępowaniu.</w:t>
      </w:r>
    </w:p>
    <w:p w:rsidR="001E56C3" w:rsidRPr="001E56C3" w:rsidRDefault="001E56C3" w:rsidP="001E56C3">
      <w:pPr>
        <w:tabs>
          <w:tab w:val="left" w:pos="4020"/>
        </w:tabs>
        <w:spacing w:before="0" w:after="160" w:line="259" w:lineRule="auto"/>
        <w:ind w:left="426" w:hanging="284"/>
        <w:rPr>
          <w:rFonts w:eastAsiaTheme="minorHAnsi"/>
          <w:sz w:val="22"/>
          <w:szCs w:val="22"/>
          <w:lang w:eastAsia="en-US"/>
        </w:rPr>
      </w:pPr>
      <w:r w:rsidRPr="001E56C3">
        <w:rPr>
          <w:rFonts w:eastAsiaTheme="minorHAnsi"/>
          <w:sz w:val="22"/>
          <w:szCs w:val="22"/>
          <w:lang w:eastAsia="en-US"/>
        </w:rPr>
        <w:t>2.Wykaz wykonawców należących do tej samej grupy kapitałowej, którzy złożyli oferty:.....................................................................................................................................</w:t>
      </w:r>
    </w:p>
    <w:p w:rsidR="001E56C3" w:rsidRPr="001E56C3" w:rsidRDefault="001E56C3" w:rsidP="001E56C3">
      <w:pPr>
        <w:tabs>
          <w:tab w:val="left" w:pos="4020"/>
        </w:tabs>
        <w:spacing w:before="0" w:after="160" w:line="259" w:lineRule="auto"/>
        <w:ind w:left="284" w:hanging="142"/>
        <w:rPr>
          <w:rFonts w:eastAsiaTheme="minorHAnsi"/>
          <w:sz w:val="22"/>
          <w:szCs w:val="22"/>
          <w:lang w:eastAsia="en-US"/>
        </w:rPr>
      </w:pPr>
      <w:r w:rsidRPr="001E56C3">
        <w:rPr>
          <w:rFonts w:eastAsiaTheme="minorHAnsi"/>
          <w:sz w:val="22"/>
          <w:szCs w:val="22"/>
          <w:lang w:eastAsia="en-US"/>
        </w:rPr>
        <w:t>3.Oświadczam,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:rsidR="001E56C3" w:rsidRPr="001E56C3" w:rsidRDefault="001E56C3" w:rsidP="001E56C3">
      <w:pPr>
        <w:tabs>
          <w:tab w:val="left" w:pos="4020"/>
        </w:tabs>
        <w:spacing w:before="0" w:after="160" w:line="259" w:lineRule="auto"/>
        <w:ind w:left="284" w:hanging="142"/>
        <w:rPr>
          <w:rFonts w:eastAsiaTheme="minorHAnsi"/>
          <w:sz w:val="22"/>
          <w:szCs w:val="22"/>
          <w:lang w:eastAsia="en-US"/>
        </w:rPr>
      </w:pPr>
      <w:r w:rsidRPr="001E56C3">
        <w:rPr>
          <w:rFonts w:eastAsiaTheme="minorHAnsi"/>
          <w:sz w:val="22"/>
          <w:szCs w:val="22"/>
          <w:lang w:eastAsia="en-US"/>
        </w:rPr>
        <w:t>*</w:t>
      </w:r>
      <w:r w:rsidRPr="001E56C3">
        <w:rPr>
          <w:rFonts w:eastAsiaTheme="minorHAnsi"/>
          <w:i/>
          <w:sz w:val="22"/>
          <w:szCs w:val="22"/>
          <w:lang w:eastAsia="en-US"/>
        </w:rPr>
        <w:t>Niepotrzebne skreślić</w:t>
      </w:r>
      <w:r w:rsidRPr="001E56C3">
        <w:rPr>
          <w:rFonts w:eastAsiaTheme="minorHAnsi"/>
          <w:sz w:val="22"/>
          <w:szCs w:val="22"/>
          <w:lang w:eastAsia="en-US"/>
        </w:rPr>
        <w:t xml:space="preserve"> </w:t>
      </w:r>
    </w:p>
    <w:p w:rsidR="001E56C3" w:rsidRPr="001E56C3" w:rsidRDefault="001E56C3" w:rsidP="001E56C3">
      <w:pPr>
        <w:tabs>
          <w:tab w:val="left" w:pos="4020"/>
        </w:tabs>
        <w:spacing w:before="0" w:after="160" w:line="259" w:lineRule="auto"/>
        <w:ind w:left="142"/>
        <w:rPr>
          <w:rFonts w:eastAsiaTheme="minorHAnsi"/>
          <w:sz w:val="22"/>
          <w:szCs w:val="22"/>
          <w:lang w:eastAsia="en-US"/>
        </w:rPr>
      </w:pPr>
      <w:r w:rsidRPr="001E56C3">
        <w:rPr>
          <w:rFonts w:eastAsiaTheme="minorHAnsi"/>
          <w:sz w:val="22"/>
          <w:szCs w:val="22"/>
          <w:lang w:eastAsia="en-US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570DA" w:rsidRPr="00E11A67" w:rsidRDefault="00F570DA" w:rsidP="00351071">
      <w:pPr>
        <w:spacing w:before="0" w:after="0" w:line="360" w:lineRule="auto"/>
        <w:rPr>
          <w:sz w:val="22"/>
          <w:szCs w:val="22"/>
        </w:rPr>
      </w:pPr>
    </w:p>
    <w:p w:rsidR="00351071" w:rsidRPr="00E11A67" w:rsidRDefault="00F570DA" w:rsidP="001E56C3">
      <w:pPr>
        <w:spacing w:before="0" w:after="0" w:line="360" w:lineRule="auto"/>
        <w:rPr>
          <w:sz w:val="22"/>
          <w:szCs w:val="22"/>
        </w:rPr>
      </w:pPr>
      <w:r w:rsidRPr="00E11A67">
        <w:rPr>
          <w:sz w:val="22"/>
          <w:szCs w:val="22"/>
        </w:rPr>
        <w:t xml:space="preserve">…………………….. </w:t>
      </w:r>
      <w:r w:rsidR="0034299E" w:rsidRPr="00E11A67">
        <w:rPr>
          <w:sz w:val="22"/>
          <w:szCs w:val="22"/>
        </w:rPr>
        <w:t>dnia ...................... 201</w:t>
      </w:r>
      <w:r w:rsidR="001E56C3">
        <w:rPr>
          <w:sz w:val="22"/>
          <w:szCs w:val="22"/>
        </w:rPr>
        <w:t>9</w:t>
      </w:r>
      <w:r w:rsidRPr="00E11A67">
        <w:rPr>
          <w:sz w:val="22"/>
          <w:szCs w:val="22"/>
        </w:rPr>
        <w:t xml:space="preserve">r. </w:t>
      </w:r>
    </w:p>
    <w:p w:rsidR="00F570DA" w:rsidRPr="00E11A67" w:rsidRDefault="00F570DA" w:rsidP="00351071">
      <w:pPr>
        <w:spacing w:before="0" w:after="0" w:line="360" w:lineRule="auto"/>
        <w:ind w:left="3538"/>
        <w:jc w:val="right"/>
        <w:rPr>
          <w:sz w:val="22"/>
          <w:szCs w:val="22"/>
        </w:rPr>
      </w:pPr>
      <w:r w:rsidRPr="00E11A67">
        <w:rPr>
          <w:sz w:val="22"/>
          <w:szCs w:val="22"/>
        </w:rPr>
        <w:t>.............</w:t>
      </w:r>
      <w:r w:rsidR="00351071" w:rsidRPr="00E11A67">
        <w:rPr>
          <w:sz w:val="22"/>
          <w:szCs w:val="22"/>
        </w:rPr>
        <w:t>......</w:t>
      </w:r>
      <w:r w:rsidRPr="00E11A67">
        <w:rPr>
          <w:sz w:val="22"/>
          <w:szCs w:val="22"/>
        </w:rPr>
        <w:t>..............................................................</w:t>
      </w:r>
    </w:p>
    <w:p w:rsidR="008F5294" w:rsidRPr="00E11A67" w:rsidRDefault="00F570DA" w:rsidP="00E11A67">
      <w:pPr>
        <w:spacing w:before="0" w:after="0" w:line="276" w:lineRule="auto"/>
        <w:ind w:left="4963" w:firstLine="709"/>
        <w:jc w:val="center"/>
        <w:rPr>
          <w:i/>
          <w:sz w:val="16"/>
          <w:szCs w:val="16"/>
        </w:rPr>
      </w:pPr>
      <w:r w:rsidRPr="00E11A67">
        <w:rPr>
          <w:i/>
          <w:sz w:val="16"/>
          <w:szCs w:val="16"/>
        </w:rPr>
        <w:t>(podpis wykonawcy lub</w:t>
      </w:r>
      <w:r w:rsidR="00E11A67">
        <w:rPr>
          <w:i/>
          <w:sz w:val="16"/>
          <w:szCs w:val="16"/>
        </w:rPr>
        <w:t xml:space="preserve">                                                                                     </w:t>
      </w:r>
      <w:r w:rsidRPr="00E11A67">
        <w:rPr>
          <w:i/>
          <w:sz w:val="16"/>
          <w:szCs w:val="16"/>
        </w:rPr>
        <w:t xml:space="preserve"> osoby uprawnionej do reprezentowania wykonawcy)</w:t>
      </w:r>
    </w:p>
    <w:sectPr w:rsidR="008F5294" w:rsidRPr="00E11A67" w:rsidSect="00F31B92">
      <w:headerReference w:type="default" r:id="rId8"/>
      <w:pgSz w:w="11906" w:h="16838" w:code="9"/>
      <w:pgMar w:top="2384" w:right="1418" w:bottom="899" w:left="1418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DC" w:rsidRDefault="006973DC">
      <w:r>
        <w:separator/>
      </w:r>
    </w:p>
  </w:endnote>
  <w:endnote w:type="continuationSeparator" w:id="0">
    <w:p w:rsidR="006973DC" w:rsidRDefault="0069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DC" w:rsidRDefault="006973DC">
      <w:r>
        <w:separator/>
      </w:r>
    </w:p>
  </w:footnote>
  <w:footnote w:type="continuationSeparator" w:id="0">
    <w:p w:rsidR="006973DC" w:rsidRDefault="0069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38" w:rsidRDefault="00CB5462" w:rsidP="00FD2538">
    <w:pPr>
      <w:pStyle w:val="Nagwek"/>
    </w:pPr>
    <w:r w:rsidRPr="00816285">
      <w:rPr>
        <w:noProof/>
      </w:rPr>
      <w:drawing>
        <wp:inline distT="0" distB="0" distL="0" distR="0">
          <wp:extent cx="1828800" cy="514350"/>
          <wp:effectExtent l="0" t="0" r="0" b="0"/>
          <wp:docPr id="5" name="Obraz 17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38F">
      <w:rPr>
        <w:noProof/>
      </w:rPr>
      <w:tab/>
    </w:r>
    <w:r w:rsidR="00E6138F">
      <w:rPr>
        <w:noProof/>
      </w:rPr>
      <w:tab/>
    </w:r>
    <w:r w:rsidRPr="00816285">
      <w:rPr>
        <w:noProof/>
      </w:rPr>
      <w:drawing>
        <wp:inline distT="0" distB="0" distL="0" distR="0">
          <wp:extent cx="1600200" cy="571500"/>
          <wp:effectExtent l="0" t="0" r="0" b="0"/>
          <wp:docPr id="6" name="Obraz 18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B92" w:rsidRPr="00790107" w:rsidRDefault="00F31B92" w:rsidP="00F31B92">
    <w:pPr>
      <w:autoSpaceDE w:val="0"/>
      <w:autoSpaceDN w:val="0"/>
      <w:spacing w:before="0" w:after="0"/>
      <w:jc w:val="center"/>
      <w:rPr>
        <w:sz w:val="16"/>
        <w:szCs w:val="16"/>
      </w:rPr>
    </w:pPr>
    <w:r w:rsidRPr="00790107">
      <w:rPr>
        <w:sz w:val="16"/>
        <w:szCs w:val="16"/>
      </w:rPr>
      <w:t>Zamawiający - Zakład Wodociągów i Kanalizacji Trzebiatów Sp. z o.o., Chełm Gryficki 7, 72 - 320 Trzebiatów</w:t>
    </w:r>
  </w:p>
  <w:p w:rsidR="00F31B92" w:rsidRPr="00790107" w:rsidRDefault="00F31B92" w:rsidP="00F31B92">
    <w:pPr>
      <w:autoSpaceDE w:val="0"/>
      <w:autoSpaceDN w:val="0"/>
      <w:spacing w:before="0" w:after="0"/>
      <w:jc w:val="center"/>
      <w:rPr>
        <w:sz w:val="16"/>
        <w:szCs w:val="16"/>
      </w:rPr>
    </w:pPr>
  </w:p>
  <w:p w:rsidR="00F31B92" w:rsidRPr="00B16AD6" w:rsidRDefault="00F31B92" w:rsidP="00F31B92">
    <w:pPr>
      <w:pStyle w:val="pkt"/>
      <w:spacing w:before="0" w:after="0" w:line="240" w:lineRule="auto"/>
      <w:ind w:left="0" w:firstLine="0"/>
      <w:rPr>
        <w:rFonts w:ascii="Times New Roman" w:hAnsi="Times New Roman" w:cs="Times New Roman"/>
        <w:sz w:val="16"/>
        <w:szCs w:val="16"/>
      </w:rPr>
    </w:pPr>
    <w:r w:rsidRPr="00B16AD6">
      <w:rPr>
        <w:rFonts w:ascii="Times New Roman" w:hAnsi="Times New Roman" w:cs="Times New Roman"/>
        <w:sz w:val="16"/>
        <w:szCs w:val="16"/>
      </w:rPr>
      <w:t xml:space="preserve">Postępowanie o udzielenie zamówienia na „Wyłonienie Wykonawcy w oparciu o Regulamin ramowych procedur udzielenia zamówień dla </w:t>
    </w:r>
    <w:r w:rsidR="003504A2">
      <w:rPr>
        <w:rFonts w:ascii="Times New Roman" w:hAnsi="Times New Roman" w:cs="Times New Roman"/>
        <w:sz w:val="16"/>
        <w:szCs w:val="16"/>
      </w:rPr>
      <w:t>zadania</w:t>
    </w:r>
    <w:r w:rsidRPr="00B16AD6">
      <w:rPr>
        <w:rFonts w:ascii="Times New Roman" w:hAnsi="Times New Roman" w:cs="Times New Roman"/>
        <w:sz w:val="16"/>
        <w:szCs w:val="16"/>
      </w:rPr>
      <w:t xml:space="preserve"> </w:t>
    </w:r>
    <w:r w:rsidR="00776ABA" w:rsidRPr="00B16AD6">
      <w:rPr>
        <w:rFonts w:ascii="Times New Roman" w:hAnsi="Times New Roman" w:cs="Times New Roman"/>
        <w:sz w:val="16"/>
        <w:szCs w:val="16"/>
      </w:rPr>
      <w:t>„</w:t>
    </w:r>
    <w:r w:rsidR="004B4C26" w:rsidRPr="004B4C26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Zakup </w:t>
    </w:r>
    <w:proofErr w:type="spellStart"/>
    <w:r w:rsidR="004B4C26" w:rsidRPr="004B4C26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przerzucarki</w:t>
    </w:r>
    <w:proofErr w:type="spellEnd"/>
    <w:r w:rsidR="004B4C26" w:rsidRPr="004B4C26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 xml:space="preserve"> kompostu wyposażonej w zwijarkę włókniny do przykrywania pryzm</w:t>
    </w:r>
    <w:r w:rsidR="004B4C26" w:rsidRPr="004B4C26">
      <w:rPr>
        <w:rFonts w:ascii="Times New Roman" w:hAnsi="Times New Roman" w:cs="Times New Roman"/>
        <w:strike/>
        <w:color w:val="FF0000"/>
        <w:sz w:val="16"/>
        <w:szCs w:val="16"/>
        <w:shd w:val="clear" w:color="auto" w:fill="FFFFFF"/>
      </w:rPr>
      <w:t xml:space="preserve"> </w:t>
    </w:r>
    <w:r w:rsidR="004B4C26" w:rsidRPr="004B4C26">
      <w:rPr>
        <w:rFonts w:ascii="Times New Roman" w:hAnsi="Times New Roman" w:cs="Times New Roman"/>
        <w:color w:val="000000"/>
        <w:sz w:val="16"/>
        <w:szCs w:val="16"/>
        <w:shd w:val="clear" w:color="auto" w:fill="FFFFFF"/>
      </w:rPr>
      <w:t>kompostowych</w:t>
    </w:r>
    <w:r w:rsidR="00776ABA" w:rsidRPr="00B16AD6">
      <w:rPr>
        <w:rFonts w:ascii="Times New Roman" w:hAnsi="Times New Roman" w:cs="Times New Roman"/>
        <w:sz w:val="16"/>
        <w:szCs w:val="16"/>
      </w:rPr>
      <w:t xml:space="preserve">” </w:t>
    </w:r>
    <w:r w:rsidR="0034299E" w:rsidRPr="00B16AD6">
      <w:rPr>
        <w:rFonts w:ascii="Times New Roman" w:hAnsi="Times New Roman" w:cs="Times New Roman"/>
        <w:sz w:val="16"/>
        <w:szCs w:val="16"/>
      </w:rPr>
      <w:t>w ramach projektu pn. „Rozbudowa i modernizacja komunalnej oczyszczalni ścieków w Trzebiatowie” współfinasowanego przez Unię Europejską w ramach Programu Operacyjnego Infrastruktura i Środowisko 2014-2020, Działanie 2.3. „Gospodarka wodno-ściekowa w aglomeracjach”.</w:t>
    </w:r>
  </w:p>
  <w:p w:rsidR="00790107" w:rsidRPr="00790107" w:rsidRDefault="00790107" w:rsidP="00F31B92">
    <w:pPr>
      <w:pStyle w:val="pkt"/>
      <w:spacing w:before="0" w:after="0" w:line="240" w:lineRule="auto"/>
      <w:ind w:left="0" w:firstLine="0"/>
      <w:rPr>
        <w:rFonts w:ascii="Times New Roman" w:hAnsi="Times New Roman" w:cs="Times New Roman"/>
        <w:bCs/>
        <w:sz w:val="16"/>
        <w:szCs w:val="16"/>
      </w:rPr>
    </w:pPr>
  </w:p>
  <w:p w:rsidR="00F31B92" w:rsidRPr="00C00654" w:rsidRDefault="00F31B92" w:rsidP="00CA4246">
    <w:pPr>
      <w:autoSpaceDE w:val="0"/>
      <w:autoSpaceDN w:val="0"/>
      <w:spacing w:before="0" w:after="0" w:line="276" w:lineRule="auto"/>
      <w:jc w:val="center"/>
      <w:rPr>
        <w:b/>
        <w:color w:val="000000"/>
        <w:sz w:val="16"/>
        <w:szCs w:val="16"/>
      </w:rPr>
    </w:pPr>
    <w:r w:rsidRPr="00790107">
      <w:rPr>
        <w:sz w:val="16"/>
        <w:szCs w:val="16"/>
      </w:rPr>
      <w:tab/>
    </w:r>
    <w:r w:rsidR="00CA4246" w:rsidRPr="00C00654">
      <w:rPr>
        <w:b/>
        <w:sz w:val="16"/>
        <w:szCs w:val="16"/>
      </w:rPr>
      <w:t>Oznaczenie sprawy:</w:t>
    </w:r>
    <w:r w:rsidR="0034299E" w:rsidRPr="00C00654">
      <w:rPr>
        <w:b/>
        <w:color w:val="2D2D2D"/>
        <w:sz w:val="16"/>
        <w:szCs w:val="16"/>
        <w:shd w:val="clear" w:color="auto" w:fill="FFFFFF"/>
      </w:rPr>
      <w:t xml:space="preserve"> </w:t>
    </w:r>
    <w:proofErr w:type="spellStart"/>
    <w:r w:rsidR="0034299E" w:rsidRPr="00C00654">
      <w:rPr>
        <w:b/>
        <w:color w:val="000000" w:themeColor="text1"/>
        <w:sz w:val="16"/>
        <w:szCs w:val="16"/>
        <w:shd w:val="clear" w:color="auto" w:fill="FFFFFF"/>
      </w:rPr>
      <w:t>ZWiK</w:t>
    </w:r>
    <w:proofErr w:type="spellEnd"/>
    <w:r w:rsidR="0034299E" w:rsidRPr="00C00654">
      <w:rPr>
        <w:b/>
        <w:color w:val="000000" w:themeColor="text1"/>
        <w:sz w:val="16"/>
        <w:szCs w:val="16"/>
        <w:shd w:val="clear" w:color="auto" w:fill="FFFFFF"/>
      </w:rPr>
      <w:t xml:space="preserve"> </w:t>
    </w:r>
    <w:r w:rsidR="004B4C26">
      <w:rPr>
        <w:b/>
        <w:color w:val="000000" w:themeColor="text1"/>
        <w:sz w:val="16"/>
        <w:szCs w:val="16"/>
        <w:shd w:val="clear" w:color="auto" w:fill="FFFFFF"/>
      </w:rPr>
      <w:t>580/12/2019</w:t>
    </w:r>
  </w:p>
  <w:p w:rsidR="00FD2538" w:rsidRPr="00F31B92" w:rsidRDefault="00F31B92" w:rsidP="00F31B92">
    <w:pPr>
      <w:autoSpaceDE w:val="0"/>
      <w:autoSpaceDN w:val="0"/>
      <w:spacing w:before="0" w:after="0" w:line="276" w:lineRule="auto"/>
      <w:jc w:val="center"/>
      <w:rPr>
        <w:i/>
        <w:color w:val="000000"/>
        <w:sz w:val="16"/>
        <w:szCs w:val="16"/>
      </w:rPr>
    </w:pPr>
    <w:r w:rsidRPr="00C00654">
      <w:rPr>
        <w:i/>
        <w:color w:val="000000"/>
        <w:sz w:val="16"/>
        <w:szCs w:val="16"/>
      </w:rPr>
      <w:t>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6E74A3"/>
    <w:multiLevelType w:val="hybridMultilevel"/>
    <w:tmpl w:val="D05C1316"/>
    <w:lvl w:ilvl="0" w:tplc="B684684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36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8" w15:restartNumberingAfterBreak="0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0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2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6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42212C6D"/>
    <w:multiLevelType w:val="hybridMultilevel"/>
    <w:tmpl w:val="0C8A64DA"/>
    <w:lvl w:ilvl="0" w:tplc="47167774">
      <w:start w:val="1"/>
      <w:numFmt w:val="decimal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8"/>
  </w:num>
  <w:num w:numId="2">
    <w:abstractNumId w:val="48"/>
  </w:num>
  <w:num w:numId="3">
    <w:abstractNumId w:val="55"/>
  </w:num>
  <w:num w:numId="4">
    <w:abstractNumId w:val="40"/>
  </w:num>
  <w:num w:numId="5">
    <w:abstractNumId w:val="38"/>
  </w:num>
  <w:num w:numId="6">
    <w:abstractNumId w:val="32"/>
  </w:num>
  <w:num w:numId="7">
    <w:abstractNumId w:val="62"/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1"/>
  </w:num>
  <w:num w:numId="14">
    <w:abstractNumId w:val="30"/>
  </w:num>
  <w:num w:numId="1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0074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5532"/>
    <w:rsid w:val="0006565B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BD5"/>
    <w:rsid w:val="000A7D8D"/>
    <w:rsid w:val="000B06EA"/>
    <w:rsid w:val="000B0DAB"/>
    <w:rsid w:val="000B1BA0"/>
    <w:rsid w:val="000B21D4"/>
    <w:rsid w:val="000B2DE6"/>
    <w:rsid w:val="000B3EDD"/>
    <w:rsid w:val="000B4414"/>
    <w:rsid w:val="000B4797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1A16"/>
    <w:rsid w:val="00114E86"/>
    <w:rsid w:val="00115569"/>
    <w:rsid w:val="0011677B"/>
    <w:rsid w:val="001169C4"/>
    <w:rsid w:val="0011736B"/>
    <w:rsid w:val="00117A39"/>
    <w:rsid w:val="0012487F"/>
    <w:rsid w:val="001251E7"/>
    <w:rsid w:val="00126E15"/>
    <w:rsid w:val="00130D76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6198E"/>
    <w:rsid w:val="00163FEB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0423"/>
    <w:rsid w:val="001D27F7"/>
    <w:rsid w:val="001D2F33"/>
    <w:rsid w:val="001D30B6"/>
    <w:rsid w:val="001D34DE"/>
    <w:rsid w:val="001D5A69"/>
    <w:rsid w:val="001D76F3"/>
    <w:rsid w:val="001D79FD"/>
    <w:rsid w:val="001E11C3"/>
    <w:rsid w:val="001E1439"/>
    <w:rsid w:val="001E3E00"/>
    <w:rsid w:val="001E4982"/>
    <w:rsid w:val="001E56C3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4046"/>
    <w:rsid w:val="00244EC0"/>
    <w:rsid w:val="00245425"/>
    <w:rsid w:val="0025084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692E"/>
    <w:rsid w:val="0026713E"/>
    <w:rsid w:val="00270435"/>
    <w:rsid w:val="00271814"/>
    <w:rsid w:val="002752CC"/>
    <w:rsid w:val="00275E0D"/>
    <w:rsid w:val="00277A59"/>
    <w:rsid w:val="00280926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940B2"/>
    <w:rsid w:val="002A28CC"/>
    <w:rsid w:val="002A451C"/>
    <w:rsid w:val="002A5150"/>
    <w:rsid w:val="002A63AD"/>
    <w:rsid w:val="002A7F22"/>
    <w:rsid w:val="002B0039"/>
    <w:rsid w:val="002B1330"/>
    <w:rsid w:val="002B20C0"/>
    <w:rsid w:val="002B4159"/>
    <w:rsid w:val="002B5B81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705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99E"/>
    <w:rsid w:val="00342FB1"/>
    <w:rsid w:val="003443A9"/>
    <w:rsid w:val="003445EE"/>
    <w:rsid w:val="00344ACF"/>
    <w:rsid w:val="003457EA"/>
    <w:rsid w:val="00347C48"/>
    <w:rsid w:val="003504A2"/>
    <w:rsid w:val="00350BEA"/>
    <w:rsid w:val="00351071"/>
    <w:rsid w:val="00356E78"/>
    <w:rsid w:val="003602CA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174"/>
    <w:rsid w:val="003703A8"/>
    <w:rsid w:val="003716EE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A68EC"/>
    <w:rsid w:val="003B010C"/>
    <w:rsid w:val="003B0682"/>
    <w:rsid w:val="003B15DB"/>
    <w:rsid w:val="003B2DD8"/>
    <w:rsid w:val="003B3953"/>
    <w:rsid w:val="003B5DC3"/>
    <w:rsid w:val="003B5FBF"/>
    <w:rsid w:val="003B6E53"/>
    <w:rsid w:val="003B7BE1"/>
    <w:rsid w:val="003C35FB"/>
    <w:rsid w:val="003C64C3"/>
    <w:rsid w:val="003C677F"/>
    <w:rsid w:val="003D051D"/>
    <w:rsid w:val="003D18E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820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3EF"/>
    <w:rsid w:val="00435CCB"/>
    <w:rsid w:val="0043695E"/>
    <w:rsid w:val="00437DDA"/>
    <w:rsid w:val="0044035A"/>
    <w:rsid w:val="00440564"/>
    <w:rsid w:val="00441406"/>
    <w:rsid w:val="004429AD"/>
    <w:rsid w:val="0044512C"/>
    <w:rsid w:val="004453D1"/>
    <w:rsid w:val="00446A76"/>
    <w:rsid w:val="00446AD8"/>
    <w:rsid w:val="00450800"/>
    <w:rsid w:val="00451A2C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542C"/>
    <w:rsid w:val="004A761C"/>
    <w:rsid w:val="004A77C8"/>
    <w:rsid w:val="004B177B"/>
    <w:rsid w:val="004B237B"/>
    <w:rsid w:val="004B4C26"/>
    <w:rsid w:val="004B65B8"/>
    <w:rsid w:val="004B7295"/>
    <w:rsid w:val="004B730D"/>
    <w:rsid w:val="004B7A8E"/>
    <w:rsid w:val="004C070D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73B0"/>
    <w:rsid w:val="004D7D41"/>
    <w:rsid w:val="004E3F47"/>
    <w:rsid w:val="004E63C8"/>
    <w:rsid w:val="004E68C9"/>
    <w:rsid w:val="004E6E87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30DB7"/>
    <w:rsid w:val="00533C23"/>
    <w:rsid w:val="00533FA3"/>
    <w:rsid w:val="005377BB"/>
    <w:rsid w:val="005378A7"/>
    <w:rsid w:val="0054133D"/>
    <w:rsid w:val="00542202"/>
    <w:rsid w:val="00542518"/>
    <w:rsid w:val="005430CF"/>
    <w:rsid w:val="005435B8"/>
    <w:rsid w:val="005450F1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352E"/>
    <w:rsid w:val="00585CFC"/>
    <w:rsid w:val="005862E8"/>
    <w:rsid w:val="00587D38"/>
    <w:rsid w:val="00587EB0"/>
    <w:rsid w:val="005964CC"/>
    <w:rsid w:val="005971E3"/>
    <w:rsid w:val="005A1639"/>
    <w:rsid w:val="005A1B44"/>
    <w:rsid w:val="005A2427"/>
    <w:rsid w:val="005A27E6"/>
    <w:rsid w:val="005A33A5"/>
    <w:rsid w:val="005A3CF1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F1F"/>
    <w:rsid w:val="005F026D"/>
    <w:rsid w:val="005F3199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2E11"/>
    <w:rsid w:val="00694159"/>
    <w:rsid w:val="0069659E"/>
    <w:rsid w:val="006973DC"/>
    <w:rsid w:val="006A0176"/>
    <w:rsid w:val="006A0F7F"/>
    <w:rsid w:val="006A3994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290F"/>
    <w:rsid w:val="006E3EED"/>
    <w:rsid w:val="006E7BFC"/>
    <w:rsid w:val="006F247F"/>
    <w:rsid w:val="006F5301"/>
    <w:rsid w:val="006F5808"/>
    <w:rsid w:val="006F58E1"/>
    <w:rsid w:val="0070389E"/>
    <w:rsid w:val="00703DCB"/>
    <w:rsid w:val="00706910"/>
    <w:rsid w:val="00707CF5"/>
    <w:rsid w:val="00710CC8"/>
    <w:rsid w:val="00713498"/>
    <w:rsid w:val="007141D7"/>
    <w:rsid w:val="00714E7A"/>
    <w:rsid w:val="00716388"/>
    <w:rsid w:val="007167CE"/>
    <w:rsid w:val="00717E1E"/>
    <w:rsid w:val="00720639"/>
    <w:rsid w:val="00721FC8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082C"/>
    <w:rsid w:val="00773313"/>
    <w:rsid w:val="0077441D"/>
    <w:rsid w:val="00775A1E"/>
    <w:rsid w:val="0077683D"/>
    <w:rsid w:val="00776ABA"/>
    <w:rsid w:val="00777F0D"/>
    <w:rsid w:val="00780377"/>
    <w:rsid w:val="00780ED2"/>
    <w:rsid w:val="00781520"/>
    <w:rsid w:val="00786B9E"/>
    <w:rsid w:val="0078746C"/>
    <w:rsid w:val="00787B24"/>
    <w:rsid w:val="00790107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133D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0DD5"/>
    <w:rsid w:val="007E23DF"/>
    <w:rsid w:val="007E39CF"/>
    <w:rsid w:val="007E3B8A"/>
    <w:rsid w:val="007E46EF"/>
    <w:rsid w:val="007E5529"/>
    <w:rsid w:val="007E773D"/>
    <w:rsid w:val="007F0334"/>
    <w:rsid w:val="007F1D2D"/>
    <w:rsid w:val="007F3C38"/>
    <w:rsid w:val="007F6D68"/>
    <w:rsid w:val="007F7A92"/>
    <w:rsid w:val="0080245D"/>
    <w:rsid w:val="00803F5C"/>
    <w:rsid w:val="00804FD4"/>
    <w:rsid w:val="00806598"/>
    <w:rsid w:val="00806D96"/>
    <w:rsid w:val="00807703"/>
    <w:rsid w:val="0081004D"/>
    <w:rsid w:val="0081106F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B68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737"/>
    <w:rsid w:val="008A28B1"/>
    <w:rsid w:val="008A3E2A"/>
    <w:rsid w:val="008A4162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C07FE"/>
    <w:rsid w:val="008C1D0A"/>
    <w:rsid w:val="008C352B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4CB6"/>
    <w:rsid w:val="008E5AB1"/>
    <w:rsid w:val="008E6D26"/>
    <w:rsid w:val="008E6E93"/>
    <w:rsid w:val="008E71F6"/>
    <w:rsid w:val="008F5294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06E44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AB1"/>
    <w:rsid w:val="00935E04"/>
    <w:rsid w:val="0093723F"/>
    <w:rsid w:val="00940DFA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275E"/>
    <w:rsid w:val="009A3187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0FEC"/>
    <w:rsid w:val="009C18AB"/>
    <w:rsid w:val="009C1DFD"/>
    <w:rsid w:val="009C2F89"/>
    <w:rsid w:val="009C594D"/>
    <w:rsid w:val="009C7507"/>
    <w:rsid w:val="009D029E"/>
    <w:rsid w:val="009D0309"/>
    <w:rsid w:val="009D26DD"/>
    <w:rsid w:val="009D5050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0A96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BE0"/>
    <w:rsid w:val="00A23D3D"/>
    <w:rsid w:val="00A24FB2"/>
    <w:rsid w:val="00A26742"/>
    <w:rsid w:val="00A30098"/>
    <w:rsid w:val="00A3260A"/>
    <w:rsid w:val="00A330D8"/>
    <w:rsid w:val="00A34817"/>
    <w:rsid w:val="00A35652"/>
    <w:rsid w:val="00A36384"/>
    <w:rsid w:val="00A4104C"/>
    <w:rsid w:val="00A418D2"/>
    <w:rsid w:val="00A42CE1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5A7A"/>
    <w:rsid w:val="00A67BA3"/>
    <w:rsid w:val="00A67CE8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A6788"/>
    <w:rsid w:val="00AB0346"/>
    <w:rsid w:val="00AB0ECE"/>
    <w:rsid w:val="00AB10EF"/>
    <w:rsid w:val="00AB1A08"/>
    <w:rsid w:val="00AB1E09"/>
    <w:rsid w:val="00AB2783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1BBF"/>
    <w:rsid w:val="00B02684"/>
    <w:rsid w:val="00B02811"/>
    <w:rsid w:val="00B03423"/>
    <w:rsid w:val="00B03450"/>
    <w:rsid w:val="00B057F6"/>
    <w:rsid w:val="00B0640B"/>
    <w:rsid w:val="00B12674"/>
    <w:rsid w:val="00B14D93"/>
    <w:rsid w:val="00B158F4"/>
    <w:rsid w:val="00B16915"/>
    <w:rsid w:val="00B16AD6"/>
    <w:rsid w:val="00B1722D"/>
    <w:rsid w:val="00B178EE"/>
    <w:rsid w:val="00B217A9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79CC"/>
    <w:rsid w:val="00B47ABE"/>
    <w:rsid w:val="00B508A2"/>
    <w:rsid w:val="00B50E3D"/>
    <w:rsid w:val="00B5440D"/>
    <w:rsid w:val="00B54664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0388"/>
    <w:rsid w:val="00B71E94"/>
    <w:rsid w:val="00B722D0"/>
    <w:rsid w:val="00B72FA4"/>
    <w:rsid w:val="00B7314F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4C4F"/>
    <w:rsid w:val="00BE57C3"/>
    <w:rsid w:val="00BE5820"/>
    <w:rsid w:val="00BE7321"/>
    <w:rsid w:val="00BE7459"/>
    <w:rsid w:val="00BF1691"/>
    <w:rsid w:val="00BF17A2"/>
    <w:rsid w:val="00BF29DC"/>
    <w:rsid w:val="00BF6BFB"/>
    <w:rsid w:val="00BF7EA6"/>
    <w:rsid w:val="00C00654"/>
    <w:rsid w:val="00C00A12"/>
    <w:rsid w:val="00C02302"/>
    <w:rsid w:val="00C03508"/>
    <w:rsid w:val="00C03D4A"/>
    <w:rsid w:val="00C04E6C"/>
    <w:rsid w:val="00C05C38"/>
    <w:rsid w:val="00C06B58"/>
    <w:rsid w:val="00C10F2C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6CCE"/>
    <w:rsid w:val="00C27389"/>
    <w:rsid w:val="00C314E5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002"/>
    <w:rsid w:val="00C4681D"/>
    <w:rsid w:val="00C47099"/>
    <w:rsid w:val="00C512C8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80C0A"/>
    <w:rsid w:val="00C81D67"/>
    <w:rsid w:val="00C83659"/>
    <w:rsid w:val="00C849E0"/>
    <w:rsid w:val="00C90425"/>
    <w:rsid w:val="00C905BE"/>
    <w:rsid w:val="00C90865"/>
    <w:rsid w:val="00C90E7A"/>
    <w:rsid w:val="00C914E0"/>
    <w:rsid w:val="00C92CB2"/>
    <w:rsid w:val="00C93A36"/>
    <w:rsid w:val="00C93BDE"/>
    <w:rsid w:val="00C94BC4"/>
    <w:rsid w:val="00C95582"/>
    <w:rsid w:val="00CA0289"/>
    <w:rsid w:val="00CA0DCD"/>
    <w:rsid w:val="00CA1836"/>
    <w:rsid w:val="00CA3F73"/>
    <w:rsid w:val="00CA4246"/>
    <w:rsid w:val="00CA5988"/>
    <w:rsid w:val="00CA651A"/>
    <w:rsid w:val="00CB003A"/>
    <w:rsid w:val="00CB3209"/>
    <w:rsid w:val="00CB3B5D"/>
    <w:rsid w:val="00CB5462"/>
    <w:rsid w:val="00CB7B2B"/>
    <w:rsid w:val="00CC05A5"/>
    <w:rsid w:val="00CC3979"/>
    <w:rsid w:val="00CC3C55"/>
    <w:rsid w:val="00CC61C5"/>
    <w:rsid w:val="00CD0384"/>
    <w:rsid w:val="00CD17AB"/>
    <w:rsid w:val="00CD2A46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214A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5CB4"/>
    <w:rsid w:val="00D06727"/>
    <w:rsid w:val="00D07658"/>
    <w:rsid w:val="00D100CB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4FF4"/>
    <w:rsid w:val="00D27D47"/>
    <w:rsid w:val="00D27D74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1B24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229"/>
    <w:rsid w:val="00D92B32"/>
    <w:rsid w:val="00D934C2"/>
    <w:rsid w:val="00D93B9D"/>
    <w:rsid w:val="00D94C7E"/>
    <w:rsid w:val="00D96FDA"/>
    <w:rsid w:val="00DA01FB"/>
    <w:rsid w:val="00DA235D"/>
    <w:rsid w:val="00DA2845"/>
    <w:rsid w:val="00DA2C16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1090"/>
    <w:rsid w:val="00E04700"/>
    <w:rsid w:val="00E04A28"/>
    <w:rsid w:val="00E1021C"/>
    <w:rsid w:val="00E11A65"/>
    <w:rsid w:val="00E11A67"/>
    <w:rsid w:val="00E12045"/>
    <w:rsid w:val="00E12562"/>
    <w:rsid w:val="00E12959"/>
    <w:rsid w:val="00E13694"/>
    <w:rsid w:val="00E1459A"/>
    <w:rsid w:val="00E145BB"/>
    <w:rsid w:val="00E15C12"/>
    <w:rsid w:val="00E160F7"/>
    <w:rsid w:val="00E167B6"/>
    <w:rsid w:val="00E16A5A"/>
    <w:rsid w:val="00E17ECE"/>
    <w:rsid w:val="00E20619"/>
    <w:rsid w:val="00E21394"/>
    <w:rsid w:val="00E214C4"/>
    <w:rsid w:val="00E21920"/>
    <w:rsid w:val="00E21EB1"/>
    <w:rsid w:val="00E22E4A"/>
    <w:rsid w:val="00E2422C"/>
    <w:rsid w:val="00E24418"/>
    <w:rsid w:val="00E2748F"/>
    <w:rsid w:val="00E27AAE"/>
    <w:rsid w:val="00E30089"/>
    <w:rsid w:val="00E3053D"/>
    <w:rsid w:val="00E314EE"/>
    <w:rsid w:val="00E334D2"/>
    <w:rsid w:val="00E34C2B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138F"/>
    <w:rsid w:val="00E63182"/>
    <w:rsid w:val="00E631BF"/>
    <w:rsid w:val="00E6530F"/>
    <w:rsid w:val="00E71F57"/>
    <w:rsid w:val="00E720AD"/>
    <w:rsid w:val="00E72272"/>
    <w:rsid w:val="00E723F0"/>
    <w:rsid w:val="00E73908"/>
    <w:rsid w:val="00E74DA3"/>
    <w:rsid w:val="00E75A8F"/>
    <w:rsid w:val="00E75F3F"/>
    <w:rsid w:val="00E76238"/>
    <w:rsid w:val="00E80CD4"/>
    <w:rsid w:val="00E80F74"/>
    <w:rsid w:val="00E839AB"/>
    <w:rsid w:val="00E854A7"/>
    <w:rsid w:val="00E876DB"/>
    <w:rsid w:val="00E9012D"/>
    <w:rsid w:val="00E90C54"/>
    <w:rsid w:val="00E90F48"/>
    <w:rsid w:val="00E918EA"/>
    <w:rsid w:val="00E91C72"/>
    <w:rsid w:val="00E92738"/>
    <w:rsid w:val="00E960EA"/>
    <w:rsid w:val="00E96879"/>
    <w:rsid w:val="00E97305"/>
    <w:rsid w:val="00E97A3C"/>
    <w:rsid w:val="00EA05C7"/>
    <w:rsid w:val="00EA085E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5C0"/>
    <w:rsid w:val="00ED493D"/>
    <w:rsid w:val="00ED50A2"/>
    <w:rsid w:val="00ED56DE"/>
    <w:rsid w:val="00ED6352"/>
    <w:rsid w:val="00ED7B7D"/>
    <w:rsid w:val="00EE14C9"/>
    <w:rsid w:val="00EE53DE"/>
    <w:rsid w:val="00EE65E9"/>
    <w:rsid w:val="00EF00B6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1B92"/>
    <w:rsid w:val="00F33FF9"/>
    <w:rsid w:val="00F34F1E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570DA"/>
    <w:rsid w:val="00F62D06"/>
    <w:rsid w:val="00F64020"/>
    <w:rsid w:val="00F661BE"/>
    <w:rsid w:val="00F6633F"/>
    <w:rsid w:val="00F67A31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EBB"/>
    <w:rsid w:val="00FD15AD"/>
    <w:rsid w:val="00FD2538"/>
    <w:rsid w:val="00FD30E6"/>
    <w:rsid w:val="00FD615C"/>
    <w:rsid w:val="00FD63F4"/>
    <w:rsid w:val="00FE06FC"/>
    <w:rsid w:val="00FE14B9"/>
    <w:rsid w:val="00FE2B58"/>
    <w:rsid w:val="00FE315F"/>
    <w:rsid w:val="00FE3978"/>
    <w:rsid w:val="00FE4A6F"/>
    <w:rsid w:val="00FE62F6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BBCC35-167E-4AE8-89D1-E1A88FB3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  <w:style w:type="paragraph" w:customStyle="1" w:styleId="Tekstpodstawowy21">
    <w:name w:val="Tekst podstawowy 21"/>
    <w:basedOn w:val="Normalny"/>
    <w:rsid w:val="00E11A67"/>
    <w:pPr>
      <w:suppressAutoHyphens/>
      <w:spacing w:before="0" w:after="0"/>
      <w:ind w:firstLine="567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1262-E055-4A2A-9C75-BFA12049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G.Sawko</cp:lastModifiedBy>
  <cp:revision>2</cp:revision>
  <cp:lastPrinted>2014-05-12T11:01:00Z</cp:lastPrinted>
  <dcterms:created xsi:type="dcterms:W3CDTF">2019-12-06T10:59:00Z</dcterms:created>
  <dcterms:modified xsi:type="dcterms:W3CDTF">2019-12-06T10:59:00Z</dcterms:modified>
</cp:coreProperties>
</file>