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F1" w:rsidRPr="00065532" w:rsidRDefault="00351071" w:rsidP="00351071">
      <w:pPr>
        <w:spacing w:before="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</w:t>
      </w:r>
      <w:bookmarkStart w:id="0" w:name="_GoBack"/>
      <w:bookmarkEnd w:id="0"/>
      <w:r>
        <w:rPr>
          <w:rFonts w:ascii="Arial" w:hAnsi="Arial" w:cs="Arial"/>
          <w:b/>
        </w:rPr>
        <w:t>awca</w:t>
      </w:r>
    </w:p>
    <w:p w:rsidR="00440564" w:rsidRPr="00065532" w:rsidRDefault="005A3CF1" w:rsidP="00351071">
      <w:pPr>
        <w:spacing w:before="0" w:after="0" w:line="360" w:lineRule="auto"/>
        <w:ind w:right="5954"/>
        <w:rPr>
          <w:rFonts w:ascii="Arial" w:hAnsi="Arial" w:cs="Arial"/>
          <w:sz w:val="21"/>
          <w:szCs w:val="21"/>
        </w:rPr>
      </w:pPr>
      <w:r w:rsidRPr="00065532">
        <w:rPr>
          <w:rFonts w:ascii="Arial" w:hAnsi="Arial" w:cs="Arial"/>
          <w:sz w:val="21"/>
          <w:szCs w:val="21"/>
        </w:rPr>
        <w:t>……………………………………</w:t>
      </w:r>
    </w:p>
    <w:p w:rsidR="00440564" w:rsidRPr="00065532" w:rsidRDefault="00440564" w:rsidP="00351071">
      <w:pPr>
        <w:spacing w:before="0" w:after="0" w:line="360" w:lineRule="auto"/>
        <w:ind w:right="5954"/>
        <w:rPr>
          <w:rFonts w:ascii="Arial" w:hAnsi="Arial" w:cs="Arial"/>
          <w:sz w:val="21"/>
          <w:szCs w:val="21"/>
        </w:rPr>
      </w:pPr>
    </w:p>
    <w:p w:rsidR="005A3CF1" w:rsidRPr="00065532" w:rsidRDefault="005A3CF1" w:rsidP="00351071">
      <w:pPr>
        <w:spacing w:before="0" w:after="0" w:line="360" w:lineRule="auto"/>
        <w:ind w:right="5954"/>
        <w:rPr>
          <w:rFonts w:ascii="Arial" w:hAnsi="Arial" w:cs="Arial"/>
          <w:sz w:val="21"/>
          <w:szCs w:val="21"/>
        </w:rPr>
      </w:pPr>
      <w:r w:rsidRPr="00065532">
        <w:rPr>
          <w:rFonts w:ascii="Arial" w:hAnsi="Arial" w:cs="Arial"/>
          <w:sz w:val="21"/>
          <w:szCs w:val="21"/>
        </w:rPr>
        <w:t>……………………………………</w:t>
      </w:r>
    </w:p>
    <w:p w:rsidR="00440564" w:rsidRPr="00351071" w:rsidRDefault="00351071" w:rsidP="00351071">
      <w:pPr>
        <w:spacing w:before="0" w:after="0" w:line="360" w:lineRule="auto"/>
        <w:rPr>
          <w:rFonts w:ascii="Arial" w:hAnsi="Arial" w:cs="Arial"/>
          <w:i/>
          <w:sz w:val="18"/>
          <w:szCs w:val="18"/>
        </w:rPr>
      </w:pPr>
      <w:r w:rsidRPr="00351071">
        <w:rPr>
          <w:rFonts w:ascii="Arial" w:hAnsi="Arial" w:cs="Arial"/>
          <w:i/>
          <w:sz w:val="18"/>
          <w:szCs w:val="18"/>
        </w:rPr>
        <w:t>(nazwa i adres wykonawcy)</w:t>
      </w:r>
    </w:p>
    <w:p w:rsidR="00351071" w:rsidRDefault="00351071" w:rsidP="00351071">
      <w:pPr>
        <w:spacing w:before="0" w:after="0" w:line="360" w:lineRule="auto"/>
        <w:jc w:val="center"/>
        <w:rPr>
          <w:rFonts w:ascii="Arial" w:hAnsi="Arial" w:cs="Arial"/>
          <w:b/>
        </w:rPr>
      </w:pPr>
    </w:p>
    <w:p w:rsidR="00351071" w:rsidRDefault="00351071" w:rsidP="00351071">
      <w:pPr>
        <w:spacing w:before="0" w:after="0" w:line="360" w:lineRule="auto"/>
        <w:jc w:val="center"/>
        <w:rPr>
          <w:rFonts w:ascii="Arial" w:hAnsi="Arial" w:cs="Arial"/>
          <w:b/>
        </w:rPr>
      </w:pPr>
    </w:p>
    <w:p w:rsidR="00351071" w:rsidRDefault="00351071" w:rsidP="00351071">
      <w:pPr>
        <w:spacing w:before="0" w:after="0" w:line="360" w:lineRule="auto"/>
        <w:jc w:val="center"/>
        <w:rPr>
          <w:rFonts w:ascii="Arial" w:hAnsi="Arial" w:cs="Arial"/>
          <w:b/>
        </w:rPr>
      </w:pPr>
    </w:p>
    <w:p w:rsidR="00415820" w:rsidRPr="002A7F22" w:rsidRDefault="00415820" w:rsidP="002A7F22">
      <w:pPr>
        <w:spacing w:before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A7F22">
        <w:rPr>
          <w:rFonts w:ascii="Arial" w:hAnsi="Arial" w:cs="Arial"/>
          <w:b/>
          <w:sz w:val="18"/>
          <w:szCs w:val="18"/>
        </w:rPr>
        <w:t xml:space="preserve">OŚWIADCZENIE WYKONAWCY </w:t>
      </w:r>
    </w:p>
    <w:p w:rsidR="00415820" w:rsidRPr="002A7F22" w:rsidRDefault="00415820" w:rsidP="002A7F22">
      <w:pPr>
        <w:spacing w:before="0"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15820" w:rsidRPr="002A7F22" w:rsidRDefault="00415820" w:rsidP="002A7F22">
      <w:pPr>
        <w:spacing w:before="0" w:after="0" w:line="360" w:lineRule="auto"/>
        <w:rPr>
          <w:rFonts w:ascii="Arial" w:hAnsi="Arial" w:cs="Arial"/>
          <w:b/>
          <w:sz w:val="18"/>
          <w:szCs w:val="18"/>
        </w:rPr>
      </w:pPr>
      <w:r w:rsidRPr="002A7F22">
        <w:rPr>
          <w:rFonts w:ascii="Arial" w:hAnsi="Arial" w:cs="Arial"/>
          <w:b/>
          <w:sz w:val="18"/>
          <w:szCs w:val="18"/>
        </w:rPr>
        <w:t xml:space="preserve">złożone w postępowaniu o udzielenie zamówienia publicznego na „Wyłonienie </w:t>
      </w:r>
      <w:r w:rsidR="00CB5462">
        <w:rPr>
          <w:rFonts w:ascii="Arial" w:hAnsi="Arial" w:cs="Arial"/>
          <w:b/>
          <w:sz w:val="18"/>
          <w:szCs w:val="18"/>
        </w:rPr>
        <w:t>Wykonawcy Robót Budowlanych</w:t>
      </w:r>
      <w:r w:rsidRPr="002A7F22">
        <w:rPr>
          <w:rFonts w:ascii="Arial" w:hAnsi="Arial" w:cs="Arial"/>
          <w:b/>
          <w:sz w:val="18"/>
          <w:szCs w:val="18"/>
        </w:rPr>
        <w:t xml:space="preserve"> w oparciu o Regulamin ramowych procedur udzielenia zamówień dla projektu „Rozbudowa i modernizacja komunalnej oczyszczalni ścieków w Trzebiat</w:t>
      </w:r>
      <w:r w:rsidR="007E0DD5">
        <w:rPr>
          <w:rFonts w:ascii="Arial" w:hAnsi="Arial" w:cs="Arial"/>
          <w:b/>
          <w:sz w:val="18"/>
          <w:szCs w:val="18"/>
        </w:rPr>
        <w:t>owie</w:t>
      </w:r>
      <w:r w:rsidRPr="002A7F22">
        <w:rPr>
          <w:rFonts w:ascii="Arial" w:hAnsi="Arial" w:cs="Arial"/>
          <w:b/>
          <w:sz w:val="18"/>
          <w:szCs w:val="18"/>
        </w:rPr>
        <w:t>”, prowadzonym przez Zakład Wodociągów i Kanalizacji Trzebiatów Sp. z o.o., Chełm Gryficki 7, 72 - 320 Trzebiatów</w:t>
      </w:r>
    </w:p>
    <w:p w:rsidR="00065532" w:rsidRDefault="00065532" w:rsidP="00351071">
      <w:pPr>
        <w:spacing w:before="0" w:after="0" w:line="360" w:lineRule="auto"/>
        <w:jc w:val="center"/>
        <w:rPr>
          <w:rFonts w:ascii="Arial" w:hAnsi="Arial" w:cs="Arial"/>
        </w:rPr>
      </w:pPr>
    </w:p>
    <w:p w:rsidR="00351071" w:rsidRPr="00F570DA" w:rsidRDefault="00351071" w:rsidP="00351071">
      <w:pPr>
        <w:spacing w:before="0" w:after="0" w:line="360" w:lineRule="auto"/>
        <w:jc w:val="center"/>
        <w:rPr>
          <w:rFonts w:ascii="Arial" w:hAnsi="Arial" w:cs="Arial"/>
        </w:rPr>
      </w:pPr>
    </w:p>
    <w:p w:rsidR="004C070D" w:rsidRPr="00F570DA" w:rsidRDefault="00FD2538" w:rsidP="00351071">
      <w:pPr>
        <w:spacing w:before="0" w:after="0" w:line="360" w:lineRule="auto"/>
        <w:rPr>
          <w:rFonts w:ascii="Arial" w:hAnsi="Arial" w:cs="Arial"/>
        </w:rPr>
      </w:pPr>
      <w:r w:rsidRPr="00F570DA">
        <w:rPr>
          <w:rFonts w:ascii="Arial" w:hAnsi="Arial" w:cs="Arial"/>
        </w:rPr>
        <w:t xml:space="preserve">Oświadczam, że </w:t>
      </w:r>
      <w:r w:rsidR="00065532" w:rsidRPr="00F570DA">
        <w:rPr>
          <w:rFonts w:ascii="Arial" w:hAnsi="Arial" w:cs="Arial"/>
        </w:rPr>
        <w:t xml:space="preserve">po zapoznaniu się z </w:t>
      </w:r>
      <w:r w:rsidRPr="00F570DA">
        <w:rPr>
          <w:rFonts w:ascii="Arial" w:hAnsi="Arial" w:cs="Arial"/>
        </w:rPr>
        <w:t xml:space="preserve">wykonawcami </w:t>
      </w:r>
      <w:r w:rsidR="00065532" w:rsidRPr="00F570DA">
        <w:rPr>
          <w:rFonts w:ascii="Arial" w:hAnsi="Arial" w:cs="Arial"/>
        </w:rPr>
        <w:t xml:space="preserve">oraz adresami wykonawców, którzy złożyli oferty w terminie, zamieszczonymi na stronie </w:t>
      </w:r>
      <w:r w:rsidR="00542202" w:rsidRPr="00F570DA">
        <w:rPr>
          <w:rFonts w:ascii="Arial" w:hAnsi="Arial" w:cs="Arial"/>
        </w:rPr>
        <w:t xml:space="preserve">internetowej zamawiającego </w:t>
      </w:r>
      <w:r w:rsidR="004C070D" w:rsidRPr="00F570DA">
        <w:rPr>
          <w:rFonts w:ascii="Arial" w:hAnsi="Arial" w:cs="Arial"/>
        </w:rPr>
        <w:t>oświadczam, że przynależę / nie przynależę</w:t>
      </w:r>
      <w:r w:rsidR="00F570DA">
        <w:rPr>
          <w:rFonts w:ascii="Arial" w:hAnsi="Arial" w:cs="Arial"/>
        </w:rPr>
        <w:t xml:space="preserve"> </w:t>
      </w:r>
      <w:r w:rsidR="00F570DA" w:rsidRPr="00F570DA">
        <w:rPr>
          <w:rFonts w:ascii="Arial" w:hAnsi="Arial" w:cs="Arial"/>
          <w:i/>
        </w:rPr>
        <w:t>(niepotrzebne skreślić)</w:t>
      </w:r>
      <w:r w:rsidR="004C070D" w:rsidRPr="00F570DA">
        <w:rPr>
          <w:rFonts w:ascii="Arial" w:hAnsi="Arial" w:cs="Arial"/>
        </w:rPr>
        <w:t xml:space="preserve"> do tej samej grupy kapitałowej w rozumieniu ustawy z dnia 16 lutego 2007 r. o ochronie konkurencji i konsumentów (Dz. U. z 2015 r. poz. 184, 1618 i 1634).</w:t>
      </w:r>
    </w:p>
    <w:p w:rsidR="00F570DA" w:rsidRPr="00F570DA" w:rsidRDefault="00F570DA" w:rsidP="00351071">
      <w:pPr>
        <w:spacing w:before="0" w:after="0" w:line="360" w:lineRule="auto"/>
        <w:rPr>
          <w:rFonts w:ascii="Arial" w:hAnsi="Arial" w:cs="Arial"/>
        </w:rPr>
      </w:pPr>
    </w:p>
    <w:p w:rsidR="00F570DA" w:rsidRPr="00F570DA" w:rsidRDefault="00F570DA" w:rsidP="00351071">
      <w:pPr>
        <w:spacing w:before="0" w:after="0" w:line="360" w:lineRule="auto"/>
        <w:rPr>
          <w:rFonts w:ascii="Arial" w:hAnsi="Arial" w:cs="Arial"/>
        </w:rPr>
      </w:pPr>
    </w:p>
    <w:p w:rsidR="00F570DA" w:rsidRPr="00F570DA" w:rsidRDefault="00F570DA" w:rsidP="00351071">
      <w:pPr>
        <w:spacing w:before="0" w:after="0" w:line="360" w:lineRule="auto"/>
        <w:rPr>
          <w:rFonts w:ascii="Arial" w:hAnsi="Arial" w:cs="Arial"/>
        </w:rPr>
      </w:pPr>
      <w:r w:rsidRPr="00F570DA">
        <w:rPr>
          <w:rFonts w:ascii="Arial" w:hAnsi="Arial" w:cs="Arial"/>
        </w:rPr>
        <w:t xml:space="preserve">…………………….. dnia ...................... 2016 r. </w:t>
      </w:r>
    </w:p>
    <w:p w:rsidR="00F570DA" w:rsidRDefault="00F570DA" w:rsidP="00351071">
      <w:pPr>
        <w:spacing w:before="0" w:after="0" w:line="360" w:lineRule="auto"/>
        <w:ind w:left="3538"/>
        <w:jc w:val="right"/>
        <w:rPr>
          <w:rFonts w:ascii="Arial" w:hAnsi="Arial" w:cs="Arial"/>
        </w:rPr>
      </w:pPr>
    </w:p>
    <w:p w:rsidR="00351071" w:rsidRDefault="00351071" w:rsidP="00351071">
      <w:pPr>
        <w:spacing w:before="0" w:after="0" w:line="360" w:lineRule="auto"/>
        <w:ind w:left="3538"/>
        <w:jc w:val="right"/>
        <w:rPr>
          <w:rFonts w:ascii="Arial" w:hAnsi="Arial" w:cs="Arial"/>
        </w:rPr>
      </w:pPr>
    </w:p>
    <w:p w:rsidR="00351071" w:rsidRDefault="00351071" w:rsidP="00351071">
      <w:pPr>
        <w:spacing w:before="0" w:after="0" w:line="360" w:lineRule="auto"/>
        <w:ind w:left="3538"/>
        <w:jc w:val="right"/>
        <w:rPr>
          <w:rFonts w:ascii="Arial" w:hAnsi="Arial" w:cs="Arial"/>
        </w:rPr>
      </w:pPr>
    </w:p>
    <w:p w:rsidR="00F570DA" w:rsidRPr="00F570DA" w:rsidRDefault="00F570DA" w:rsidP="00351071">
      <w:pPr>
        <w:spacing w:before="0" w:after="0" w:line="360" w:lineRule="auto"/>
        <w:ind w:left="3538"/>
        <w:jc w:val="right"/>
        <w:rPr>
          <w:rFonts w:ascii="Arial" w:hAnsi="Arial" w:cs="Arial"/>
        </w:rPr>
      </w:pPr>
      <w:r w:rsidRPr="00F570DA">
        <w:rPr>
          <w:rFonts w:ascii="Arial" w:hAnsi="Arial" w:cs="Arial"/>
        </w:rPr>
        <w:t>.............</w:t>
      </w:r>
      <w:r w:rsidR="00351071">
        <w:rPr>
          <w:rFonts w:ascii="Arial" w:hAnsi="Arial" w:cs="Arial"/>
        </w:rPr>
        <w:t>......</w:t>
      </w:r>
      <w:r w:rsidRPr="00F570DA">
        <w:rPr>
          <w:rFonts w:ascii="Arial" w:hAnsi="Arial" w:cs="Arial"/>
        </w:rPr>
        <w:t>..............................................................</w:t>
      </w:r>
    </w:p>
    <w:p w:rsidR="00F570DA" w:rsidRPr="00351071" w:rsidRDefault="00F570DA" w:rsidP="00351071">
      <w:pPr>
        <w:spacing w:before="0" w:after="0" w:line="276" w:lineRule="auto"/>
        <w:ind w:left="3538" w:firstLine="709"/>
        <w:jc w:val="right"/>
        <w:rPr>
          <w:rFonts w:ascii="Arial" w:hAnsi="Arial" w:cs="Arial"/>
          <w:i/>
          <w:sz w:val="18"/>
          <w:szCs w:val="18"/>
        </w:rPr>
      </w:pPr>
      <w:r w:rsidRPr="00351071">
        <w:rPr>
          <w:rFonts w:ascii="Arial" w:hAnsi="Arial" w:cs="Arial"/>
          <w:i/>
          <w:sz w:val="18"/>
          <w:szCs w:val="18"/>
        </w:rPr>
        <w:t xml:space="preserve">(podpis wykonawcy </w:t>
      </w:r>
    </w:p>
    <w:p w:rsidR="00F570DA" w:rsidRPr="00351071" w:rsidRDefault="00F570DA" w:rsidP="00351071">
      <w:pPr>
        <w:spacing w:before="0" w:after="0" w:line="276" w:lineRule="auto"/>
        <w:ind w:left="3538" w:firstLine="709"/>
        <w:jc w:val="right"/>
        <w:rPr>
          <w:rFonts w:ascii="Arial" w:hAnsi="Arial" w:cs="Arial"/>
          <w:i/>
          <w:sz w:val="18"/>
          <w:szCs w:val="18"/>
        </w:rPr>
      </w:pPr>
      <w:r w:rsidRPr="00351071">
        <w:rPr>
          <w:rFonts w:ascii="Arial" w:hAnsi="Arial" w:cs="Arial"/>
          <w:i/>
          <w:sz w:val="18"/>
          <w:szCs w:val="18"/>
        </w:rPr>
        <w:t>lub osoby uprawnionej do reprezentowania wykonawcy)</w:t>
      </w:r>
    </w:p>
    <w:p w:rsidR="00F570DA" w:rsidRPr="00F570DA" w:rsidRDefault="00F570DA" w:rsidP="00065532">
      <w:pPr>
        <w:spacing w:after="0" w:line="360" w:lineRule="auto"/>
        <w:rPr>
          <w:rFonts w:ascii="Arial" w:hAnsi="Arial" w:cs="Arial"/>
        </w:rPr>
      </w:pPr>
    </w:p>
    <w:p w:rsidR="008F5294" w:rsidRPr="00F570DA" w:rsidRDefault="008F5294" w:rsidP="00065532">
      <w:pPr>
        <w:spacing w:after="0" w:line="360" w:lineRule="auto"/>
        <w:rPr>
          <w:rFonts w:ascii="Arial" w:hAnsi="Arial" w:cs="Arial"/>
        </w:rPr>
      </w:pPr>
    </w:p>
    <w:sectPr w:rsidR="008F5294" w:rsidRPr="00F570DA" w:rsidSect="00405CA7">
      <w:headerReference w:type="default" r:id="rId8"/>
      <w:pgSz w:w="11906" w:h="16838" w:code="9"/>
      <w:pgMar w:top="2384" w:right="1418" w:bottom="899" w:left="1418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A" w:rsidRDefault="00714E7A">
      <w:r>
        <w:separator/>
      </w:r>
    </w:p>
  </w:endnote>
  <w:endnote w:type="continuationSeparator" w:id="0">
    <w:p w:rsidR="00714E7A" w:rsidRDefault="0071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Courier New"/>
    <w:charset w:val="00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A" w:rsidRDefault="00714E7A">
      <w:r>
        <w:separator/>
      </w:r>
    </w:p>
  </w:footnote>
  <w:footnote w:type="continuationSeparator" w:id="0">
    <w:p w:rsidR="00714E7A" w:rsidRDefault="00714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538" w:rsidRDefault="00CB5462" w:rsidP="00FD2538">
    <w:pPr>
      <w:pStyle w:val="Nagwek"/>
    </w:pPr>
    <w:r w:rsidRPr="00816285">
      <w:rPr>
        <w:noProof/>
      </w:rPr>
      <w:drawing>
        <wp:inline distT="0" distB="0" distL="0" distR="0">
          <wp:extent cx="1828800" cy="514350"/>
          <wp:effectExtent l="0" t="0" r="0" b="0"/>
          <wp:docPr id="1" name="Obraz 17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38F">
      <w:rPr>
        <w:noProof/>
      </w:rPr>
      <w:tab/>
    </w:r>
    <w:r w:rsidR="00E6138F">
      <w:rPr>
        <w:noProof/>
      </w:rPr>
      <w:tab/>
    </w:r>
    <w:r w:rsidRPr="00816285">
      <w:rPr>
        <w:noProof/>
      </w:rPr>
      <w:drawing>
        <wp:inline distT="0" distB="0" distL="0" distR="0">
          <wp:extent cx="1600200" cy="571500"/>
          <wp:effectExtent l="0" t="0" r="0" b="0"/>
          <wp:docPr id="2" name="Obraz 18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070"/>
    </w:tblGrid>
    <w:tr w:rsidR="00FD2538" w:rsidTr="002A7F22">
      <w:trPr>
        <w:trHeight w:val="91"/>
      </w:trPr>
      <w:tc>
        <w:tcPr>
          <w:tcW w:w="9210" w:type="dxa"/>
        </w:tcPr>
        <w:p w:rsidR="004E6E87" w:rsidRDefault="004E6E87" w:rsidP="004E6E87">
          <w:pPr>
            <w:autoSpaceDE w:val="0"/>
            <w:autoSpaceDN w:val="0"/>
            <w:spacing w:before="100" w:beforeAutospacing="1" w:after="0" w:line="276" w:lineRule="auto"/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Zamawiający - Zakład Wodociągów i Kanalizacji Trzebiatów Sp. z o.o. Chełm Gryficki 7, 72 - 320 Trzebiatów</w:t>
          </w:r>
        </w:p>
        <w:p w:rsidR="004E6E87" w:rsidRDefault="004E6E87" w:rsidP="004E6E87">
          <w:pPr>
            <w:rPr>
              <w:rFonts w:ascii="Arial" w:hAnsi="Arial" w:cs="Arial"/>
              <w:bCs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Postępowanie o udzielenie zamówienia na „Wyłonienie Wykonawcy Robót Budowlanych w oparciu o Regulamin ramowych procedur udzielenia zamówień dla projektu „Rozbudowa i modernizacja komunalnej oczyszczalni ścieków w Trzebiatowie” w</w:t>
          </w:r>
          <w:r>
            <w:rPr>
              <w:rFonts w:ascii="Arial" w:hAnsi="Arial" w:cs="Arial"/>
              <w:bCs/>
              <w:i/>
              <w:sz w:val="14"/>
              <w:szCs w:val="14"/>
            </w:rPr>
            <w:t>spółfinasowanego przez Unię Europejską w ramach Programu Operacyjnego Infrastruktura i Środowisko 2014-2020, Działanie 2.3. „Gospodarka wodno-ściekowa w aglomeracjach”.</w:t>
          </w:r>
        </w:p>
        <w:p w:rsidR="004E6E87" w:rsidRPr="004E6E87" w:rsidRDefault="004E6E87" w:rsidP="004E6E87">
          <w:pPr>
            <w:autoSpaceDE w:val="0"/>
            <w:autoSpaceDN w:val="0"/>
            <w:spacing w:after="100" w:afterAutospacing="1" w:line="276" w:lineRule="auto"/>
            <w:jc w:val="center"/>
            <w:rPr>
              <w:i/>
              <w:color w:val="000000"/>
              <w:sz w:val="14"/>
              <w:szCs w:val="14"/>
            </w:rPr>
          </w:pPr>
          <w:r>
            <w:rPr>
              <w:i/>
              <w:color w:val="000000"/>
              <w:sz w:val="14"/>
              <w:szCs w:val="14"/>
            </w:rPr>
            <w:t xml:space="preserve">Oznaczenie sprawy: </w:t>
          </w:r>
          <w:proofErr w:type="spellStart"/>
          <w:r>
            <w:rPr>
              <w:i/>
              <w:color w:val="000000"/>
              <w:sz w:val="14"/>
              <w:szCs w:val="14"/>
            </w:rPr>
            <w:t>ZWiK</w:t>
          </w:r>
          <w:proofErr w:type="spellEnd"/>
          <w:r>
            <w:rPr>
              <w:i/>
              <w:color w:val="000000"/>
              <w:sz w:val="14"/>
              <w:szCs w:val="14"/>
            </w:rPr>
            <w:t xml:space="preserve"> 15/Z/01/2017</w:t>
          </w:r>
        </w:p>
        <w:p w:rsidR="00FD2538" w:rsidRDefault="002A7F22" w:rsidP="00DA2845">
          <w:pPr>
            <w:pStyle w:val="Nagwek"/>
            <w:spacing w:line="276" w:lineRule="auto"/>
            <w:jc w:val="right"/>
            <w:rPr>
              <w:sz w:val="2"/>
              <w:szCs w:val="2"/>
            </w:rPr>
          </w:pPr>
          <w:r w:rsidRPr="00FD2538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 xml:space="preserve">Załącznik nr </w:t>
          </w:r>
          <w:r w:rsidR="00DA2845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 xml:space="preserve">4 </w:t>
          </w:r>
          <w:r w:rsidRPr="00FD2538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do IDW</w:t>
          </w:r>
        </w:p>
      </w:tc>
    </w:tr>
  </w:tbl>
  <w:p w:rsidR="00FD2538" w:rsidRDefault="00FD2538" w:rsidP="002A7F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3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name w:val="WW8Num10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6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00000010"/>
    <w:multiLevelType w:val="singleLevel"/>
    <w:tmpl w:val="00000010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1"/>
    <w:multiLevelType w:val="multilevel"/>
    <w:tmpl w:val="00000011"/>
    <w:name w:val="WW8Num211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3" w15:restartNumberingAfterBreak="0">
    <w:nsid w:val="00000012"/>
    <w:multiLevelType w:val="singleLevel"/>
    <w:tmpl w:val="00000012"/>
    <w:name w:val="WW8Num24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5" w15:restartNumberingAfterBreak="0">
    <w:nsid w:val="00000014"/>
    <w:multiLevelType w:val="multilevel"/>
    <w:tmpl w:val="00000014"/>
    <w:name w:val="WW8Num285"/>
    <w:lvl w:ilvl="0">
      <w:start w:val="8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6" w15:restartNumberingAfterBreak="0">
    <w:nsid w:val="00000015"/>
    <w:multiLevelType w:val="singleLevel"/>
    <w:tmpl w:val="00000015"/>
    <w:name w:val="WW8Num29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8" w15:restartNumberingAfterBreak="0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30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0" w15:restartNumberingAfterBreak="0">
    <w:nsid w:val="00000019"/>
    <w:multiLevelType w:val="singleLevel"/>
    <w:tmpl w:val="00000019"/>
    <w:name w:val="WW8Num324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D"/>
    <w:multiLevelType w:val="singleLevel"/>
    <w:tmpl w:val="0000001D"/>
    <w:name w:val="WW8Num37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3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4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5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6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7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8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cs="Arial"/>
      </w:rPr>
    </w:lvl>
  </w:abstractNum>
  <w:abstractNum w:abstractNumId="29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1C934A7"/>
    <w:multiLevelType w:val="hybridMultilevel"/>
    <w:tmpl w:val="6C74F822"/>
    <w:name w:val="WW8Num1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26E74A3"/>
    <w:multiLevelType w:val="hybridMultilevel"/>
    <w:tmpl w:val="D05C1316"/>
    <w:lvl w:ilvl="0" w:tplc="B684684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260564"/>
    <w:multiLevelType w:val="hybridMultilevel"/>
    <w:tmpl w:val="D69EEB72"/>
    <w:lvl w:ilvl="0" w:tplc="280817EC">
      <w:start w:val="4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5F7848"/>
    <w:multiLevelType w:val="hybridMultilevel"/>
    <w:tmpl w:val="46A80BF0"/>
    <w:name w:val="WW8Num14222222"/>
    <w:lvl w:ilvl="0" w:tplc="3B9E7BFA">
      <w:start w:val="1"/>
      <w:numFmt w:val="lowerLetter"/>
      <w:lvlText w:val="%1)"/>
      <w:lvlJc w:val="center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FA736B0"/>
    <w:multiLevelType w:val="hybridMultilevel"/>
    <w:tmpl w:val="5FE07696"/>
    <w:name w:val="WW8Num14222222222222222222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36" w15:restartNumberingAfterBreak="0">
    <w:nsid w:val="11A46D6A"/>
    <w:multiLevelType w:val="multilevel"/>
    <w:tmpl w:val="3BE2A0CC"/>
    <w:name w:val="WW8Num1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3B5492D"/>
    <w:multiLevelType w:val="hybridMultilevel"/>
    <w:tmpl w:val="11846686"/>
    <w:name w:val="WW8Num1422222222222"/>
    <w:lvl w:ilvl="0" w:tplc="3B9E7BFA">
      <w:start w:val="1"/>
      <w:numFmt w:val="lowerLetter"/>
      <w:lvlText w:val="%1)"/>
      <w:lvlJc w:val="center"/>
      <w:pPr>
        <w:ind w:left="12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38" w15:restartNumberingAfterBreak="0">
    <w:nsid w:val="14B87A0C"/>
    <w:multiLevelType w:val="hybridMultilevel"/>
    <w:tmpl w:val="DE6A376E"/>
    <w:lvl w:ilvl="0" w:tplc="1BD87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>
      <w:start w:val="1"/>
      <w:numFmt w:val="lowerLetter"/>
      <w:lvlText w:val="%5."/>
      <w:lvlJc w:val="left"/>
      <w:pPr>
        <w:ind w:left="3280" w:hanging="360"/>
      </w:pPr>
    </w:lvl>
    <w:lvl w:ilvl="5" w:tplc="0415001B">
      <w:start w:val="1"/>
      <w:numFmt w:val="lowerRoman"/>
      <w:lvlText w:val="%6."/>
      <w:lvlJc w:val="right"/>
      <w:pPr>
        <w:ind w:left="4000" w:hanging="180"/>
      </w:pPr>
    </w:lvl>
    <w:lvl w:ilvl="6" w:tplc="0415000F">
      <w:start w:val="1"/>
      <w:numFmt w:val="decimal"/>
      <w:lvlText w:val="%7."/>
      <w:lvlJc w:val="left"/>
      <w:pPr>
        <w:ind w:left="4720" w:hanging="360"/>
      </w:pPr>
    </w:lvl>
    <w:lvl w:ilvl="7" w:tplc="04150019">
      <w:start w:val="1"/>
      <w:numFmt w:val="lowerLetter"/>
      <w:lvlText w:val="%8."/>
      <w:lvlJc w:val="left"/>
      <w:pPr>
        <w:ind w:left="5440" w:hanging="360"/>
      </w:pPr>
    </w:lvl>
    <w:lvl w:ilvl="8" w:tplc="0415001B">
      <w:start w:val="1"/>
      <w:numFmt w:val="lowerRoman"/>
      <w:lvlText w:val="%9."/>
      <w:lvlJc w:val="right"/>
      <w:pPr>
        <w:ind w:left="6160" w:hanging="180"/>
      </w:pPr>
    </w:lvl>
  </w:abstractNum>
  <w:abstractNum w:abstractNumId="40" w15:restartNumberingAfterBreak="0">
    <w:nsid w:val="1E2B7C86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1F1C2B95"/>
    <w:multiLevelType w:val="multilevel"/>
    <w:tmpl w:val="11483896"/>
    <w:name w:val="WW8Num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577"/>
        </w:tabs>
        <w:ind w:left="3577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37"/>
        </w:tabs>
        <w:ind w:left="3937" w:hanging="360"/>
      </w:pPr>
      <w:rPr>
        <w:rFonts w:hint="default"/>
      </w:rPr>
    </w:lvl>
  </w:abstractNum>
  <w:abstractNum w:abstractNumId="42" w15:restartNumberingAfterBreak="0">
    <w:nsid w:val="1FC20852"/>
    <w:multiLevelType w:val="hybridMultilevel"/>
    <w:tmpl w:val="B1B88214"/>
    <w:name w:val="WW8Num14222222222222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32A22856"/>
    <w:multiLevelType w:val="hybridMultilevel"/>
    <w:tmpl w:val="278C8146"/>
    <w:name w:val="WW8Num1422"/>
    <w:lvl w:ilvl="0" w:tplc="3B9E7BFA">
      <w:start w:val="1"/>
      <w:numFmt w:val="lowerLetter"/>
      <w:lvlText w:val="%1)"/>
      <w:lvlJc w:val="center"/>
      <w:pPr>
        <w:ind w:left="15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8" w:hanging="360"/>
      </w:pPr>
    </w:lvl>
    <w:lvl w:ilvl="2" w:tplc="0415001B">
      <w:start w:val="1"/>
      <w:numFmt w:val="lowerRoman"/>
      <w:lvlText w:val="%3."/>
      <w:lvlJc w:val="right"/>
      <w:pPr>
        <w:ind w:left="2948" w:hanging="180"/>
      </w:pPr>
    </w:lvl>
    <w:lvl w:ilvl="3" w:tplc="0415000F">
      <w:start w:val="1"/>
      <w:numFmt w:val="decimal"/>
      <w:lvlText w:val="%4."/>
      <w:lvlJc w:val="left"/>
      <w:pPr>
        <w:ind w:left="3668" w:hanging="360"/>
      </w:pPr>
    </w:lvl>
    <w:lvl w:ilvl="4" w:tplc="04150019">
      <w:start w:val="1"/>
      <w:numFmt w:val="lowerLetter"/>
      <w:lvlText w:val="%5."/>
      <w:lvlJc w:val="left"/>
      <w:pPr>
        <w:ind w:left="4388" w:hanging="360"/>
      </w:pPr>
    </w:lvl>
    <w:lvl w:ilvl="5" w:tplc="0415001B">
      <w:start w:val="1"/>
      <w:numFmt w:val="lowerRoman"/>
      <w:lvlText w:val="%6."/>
      <w:lvlJc w:val="right"/>
      <w:pPr>
        <w:ind w:left="5108" w:hanging="180"/>
      </w:pPr>
    </w:lvl>
    <w:lvl w:ilvl="6" w:tplc="0415000F">
      <w:start w:val="1"/>
      <w:numFmt w:val="decimal"/>
      <w:lvlText w:val="%7."/>
      <w:lvlJc w:val="left"/>
      <w:pPr>
        <w:ind w:left="5828" w:hanging="360"/>
      </w:pPr>
    </w:lvl>
    <w:lvl w:ilvl="7" w:tplc="04150019">
      <w:start w:val="1"/>
      <w:numFmt w:val="lowerLetter"/>
      <w:lvlText w:val="%8."/>
      <w:lvlJc w:val="left"/>
      <w:pPr>
        <w:ind w:left="6548" w:hanging="360"/>
      </w:pPr>
    </w:lvl>
    <w:lvl w:ilvl="8" w:tplc="0415001B">
      <w:start w:val="1"/>
      <w:numFmt w:val="lowerRoman"/>
      <w:lvlText w:val="%9."/>
      <w:lvlJc w:val="right"/>
      <w:pPr>
        <w:ind w:left="7268" w:hanging="180"/>
      </w:pPr>
    </w:lvl>
  </w:abstractNum>
  <w:abstractNum w:abstractNumId="46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225F3F"/>
    <w:multiLevelType w:val="hybridMultilevel"/>
    <w:tmpl w:val="7CECEF96"/>
    <w:name w:val="WW8Num14222222222232"/>
    <w:lvl w:ilvl="0" w:tplc="2BA4A3C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48" w15:restartNumberingAfterBreak="0">
    <w:nsid w:val="3E307BAF"/>
    <w:multiLevelType w:val="hybridMultilevel"/>
    <w:tmpl w:val="BC3A9A32"/>
    <w:lvl w:ilvl="0" w:tplc="CB3C78C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15D51F4"/>
    <w:multiLevelType w:val="hybridMultilevel"/>
    <w:tmpl w:val="7662EA60"/>
    <w:name w:val="WW8Num142222222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1" w15:restartNumberingAfterBreak="0">
    <w:nsid w:val="42212C6D"/>
    <w:multiLevelType w:val="hybridMultilevel"/>
    <w:tmpl w:val="0C8A64DA"/>
    <w:lvl w:ilvl="0" w:tplc="47167774">
      <w:start w:val="1"/>
      <w:numFmt w:val="decimal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541B64B7"/>
    <w:multiLevelType w:val="hybridMultilevel"/>
    <w:tmpl w:val="2946BB34"/>
    <w:name w:val="WW8Num14222222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7A93F3E"/>
    <w:multiLevelType w:val="hybridMultilevel"/>
    <w:tmpl w:val="A87050DC"/>
    <w:lvl w:ilvl="0" w:tplc="E03E3696">
      <w:start w:val="1"/>
      <w:numFmt w:val="lowerLetter"/>
      <w:lvlText w:val="%1)"/>
      <w:lvlJc w:val="left"/>
      <w:pPr>
        <w:ind w:left="185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5" w15:restartNumberingAfterBreak="0">
    <w:nsid w:val="58172CFE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96F45BD"/>
    <w:multiLevelType w:val="hybridMultilevel"/>
    <w:tmpl w:val="57D86686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BB75C0"/>
    <w:multiLevelType w:val="hybridMultilevel"/>
    <w:tmpl w:val="428ECFCC"/>
    <w:name w:val="WW8Num1422222222223"/>
    <w:lvl w:ilvl="0" w:tplc="2BA4A3C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9" w15:restartNumberingAfterBreak="0">
    <w:nsid w:val="5F614594"/>
    <w:multiLevelType w:val="hybridMultilevel"/>
    <w:tmpl w:val="17D81ED0"/>
    <w:name w:val="WW8Num142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0" w15:restartNumberingAfterBreak="0">
    <w:nsid w:val="63D35D9D"/>
    <w:multiLevelType w:val="hybridMultilevel"/>
    <w:tmpl w:val="1FAEB7BC"/>
    <w:name w:val="WW8Num14222222222222222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1" w15:restartNumberingAfterBreak="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BF1789"/>
    <w:multiLevelType w:val="hybridMultilevel"/>
    <w:tmpl w:val="1BE8E858"/>
    <w:lvl w:ilvl="0" w:tplc="BF18B3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4730B2"/>
    <w:multiLevelType w:val="hybridMultilevel"/>
    <w:tmpl w:val="983A6B3E"/>
    <w:name w:val="WW8Num1422222"/>
    <w:lvl w:ilvl="0" w:tplc="3B9E7BFA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22373A7"/>
    <w:multiLevelType w:val="hybridMultilevel"/>
    <w:tmpl w:val="463AB5C6"/>
    <w:name w:val="WW8Num14222222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EFE3250"/>
    <w:multiLevelType w:val="hybridMultilevel"/>
    <w:tmpl w:val="A978DB10"/>
    <w:name w:val="WW8Num142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8"/>
  </w:num>
  <w:num w:numId="2">
    <w:abstractNumId w:val="48"/>
  </w:num>
  <w:num w:numId="3">
    <w:abstractNumId w:val="55"/>
  </w:num>
  <w:num w:numId="4">
    <w:abstractNumId w:val="40"/>
  </w:num>
  <w:num w:numId="5">
    <w:abstractNumId w:val="38"/>
  </w:num>
  <w:num w:numId="6">
    <w:abstractNumId w:val="32"/>
  </w:num>
  <w:num w:numId="7">
    <w:abstractNumId w:val="62"/>
  </w:num>
  <w:num w:numId="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51"/>
  </w:num>
  <w:num w:numId="14">
    <w:abstractNumId w:val="30"/>
  </w:num>
  <w:num w:numId="15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94"/>
    <w:rsid w:val="00000744"/>
    <w:rsid w:val="00006A24"/>
    <w:rsid w:val="000075B6"/>
    <w:rsid w:val="000119C9"/>
    <w:rsid w:val="0001265C"/>
    <w:rsid w:val="00013CC8"/>
    <w:rsid w:val="000157D0"/>
    <w:rsid w:val="000158B1"/>
    <w:rsid w:val="000175ED"/>
    <w:rsid w:val="00017CA0"/>
    <w:rsid w:val="0002180E"/>
    <w:rsid w:val="000224BB"/>
    <w:rsid w:val="000245EC"/>
    <w:rsid w:val="00024778"/>
    <w:rsid w:val="00024A4A"/>
    <w:rsid w:val="00025B39"/>
    <w:rsid w:val="00026D79"/>
    <w:rsid w:val="000317A1"/>
    <w:rsid w:val="00031C33"/>
    <w:rsid w:val="00037932"/>
    <w:rsid w:val="00042038"/>
    <w:rsid w:val="00043FBC"/>
    <w:rsid w:val="00046264"/>
    <w:rsid w:val="000463B1"/>
    <w:rsid w:val="00046714"/>
    <w:rsid w:val="000503E6"/>
    <w:rsid w:val="000523A6"/>
    <w:rsid w:val="00056BC2"/>
    <w:rsid w:val="000600A0"/>
    <w:rsid w:val="00061702"/>
    <w:rsid w:val="00065532"/>
    <w:rsid w:val="0006565B"/>
    <w:rsid w:val="0006671E"/>
    <w:rsid w:val="00071626"/>
    <w:rsid w:val="000728A4"/>
    <w:rsid w:val="00073593"/>
    <w:rsid w:val="00076696"/>
    <w:rsid w:val="00077E3D"/>
    <w:rsid w:val="00080086"/>
    <w:rsid w:val="000812ED"/>
    <w:rsid w:val="00081505"/>
    <w:rsid w:val="00081F5C"/>
    <w:rsid w:val="00082D11"/>
    <w:rsid w:val="00083BB6"/>
    <w:rsid w:val="00084BCD"/>
    <w:rsid w:val="0008695B"/>
    <w:rsid w:val="00086B0A"/>
    <w:rsid w:val="000879AF"/>
    <w:rsid w:val="000904A7"/>
    <w:rsid w:val="00090FC0"/>
    <w:rsid w:val="0009386C"/>
    <w:rsid w:val="00093916"/>
    <w:rsid w:val="00094F05"/>
    <w:rsid w:val="00095A30"/>
    <w:rsid w:val="00096545"/>
    <w:rsid w:val="00096C07"/>
    <w:rsid w:val="00096E59"/>
    <w:rsid w:val="00097BD3"/>
    <w:rsid w:val="00097DE6"/>
    <w:rsid w:val="000A1246"/>
    <w:rsid w:val="000A3116"/>
    <w:rsid w:val="000A6C57"/>
    <w:rsid w:val="000A7195"/>
    <w:rsid w:val="000A7511"/>
    <w:rsid w:val="000A7BD5"/>
    <w:rsid w:val="000A7D8D"/>
    <w:rsid w:val="000B06EA"/>
    <w:rsid w:val="000B0DAB"/>
    <w:rsid w:val="000B1BA0"/>
    <w:rsid w:val="000B21D4"/>
    <w:rsid w:val="000B2DE6"/>
    <w:rsid w:val="000B3EDD"/>
    <w:rsid w:val="000B4414"/>
    <w:rsid w:val="000B4797"/>
    <w:rsid w:val="000B4B26"/>
    <w:rsid w:val="000B5642"/>
    <w:rsid w:val="000B5AB5"/>
    <w:rsid w:val="000B71C7"/>
    <w:rsid w:val="000C29DC"/>
    <w:rsid w:val="000C5014"/>
    <w:rsid w:val="000C521A"/>
    <w:rsid w:val="000C5258"/>
    <w:rsid w:val="000C5C0C"/>
    <w:rsid w:val="000C5C6D"/>
    <w:rsid w:val="000C6ED5"/>
    <w:rsid w:val="000D10C3"/>
    <w:rsid w:val="000D170E"/>
    <w:rsid w:val="000D21E5"/>
    <w:rsid w:val="000D44FD"/>
    <w:rsid w:val="000D487F"/>
    <w:rsid w:val="000D4B7F"/>
    <w:rsid w:val="000E0381"/>
    <w:rsid w:val="000E1E0A"/>
    <w:rsid w:val="000E25E7"/>
    <w:rsid w:val="000E33BF"/>
    <w:rsid w:val="000E57D3"/>
    <w:rsid w:val="000E5A89"/>
    <w:rsid w:val="000E6388"/>
    <w:rsid w:val="000E687D"/>
    <w:rsid w:val="000F2AE8"/>
    <w:rsid w:val="000F2C1E"/>
    <w:rsid w:val="000F42E9"/>
    <w:rsid w:val="000F5D5E"/>
    <w:rsid w:val="00103042"/>
    <w:rsid w:val="00103F75"/>
    <w:rsid w:val="0010747C"/>
    <w:rsid w:val="00107C06"/>
    <w:rsid w:val="00111A16"/>
    <w:rsid w:val="00114E86"/>
    <w:rsid w:val="00115569"/>
    <w:rsid w:val="0011677B"/>
    <w:rsid w:val="001169C4"/>
    <w:rsid w:val="00117A39"/>
    <w:rsid w:val="0012487F"/>
    <w:rsid w:val="001251E7"/>
    <w:rsid w:val="00126E15"/>
    <w:rsid w:val="00131A19"/>
    <w:rsid w:val="00133525"/>
    <w:rsid w:val="00136FCA"/>
    <w:rsid w:val="00137282"/>
    <w:rsid w:val="00137353"/>
    <w:rsid w:val="00141055"/>
    <w:rsid w:val="0014131D"/>
    <w:rsid w:val="00141ED9"/>
    <w:rsid w:val="001425F8"/>
    <w:rsid w:val="00142945"/>
    <w:rsid w:val="00145956"/>
    <w:rsid w:val="001471A5"/>
    <w:rsid w:val="0014726D"/>
    <w:rsid w:val="00147D76"/>
    <w:rsid w:val="0015199E"/>
    <w:rsid w:val="00152162"/>
    <w:rsid w:val="00152267"/>
    <w:rsid w:val="0015325D"/>
    <w:rsid w:val="00154513"/>
    <w:rsid w:val="0015467A"/>
    <w:rsid w:val="0015585C"/>
    <w:rsid w:val="001562CE"/>
    <w:rsid w:val="0015671A"/>
    <w:rsid w:val="00157FAB"/>
    <w:rsid w:val="00160DF9"/>
    <w:rsid w:val="0016198E"/>
    <w:rsid w:val="00163FEB"/>
    <w:rsid w:val="001715EA"/>
    <w:rsid w:val="00174078"/>
    <w:rsid w:val="00174E26"/>
    <w:rsid w:val="001756BB"/>
    <w:rsid w:val="00175C1A"/>
    <w:rsid w:val="00177F65"/>
    <w:rsid w:val="00180BFE"/>
    <w:rsid w:val="001811E6"/>
    <w:rsid w:val="00181435"/>
    <w:rsid w:val="00184719"/>
    <w:rsid w:val="00185E16"/>
    <w:rsid w:val="00186D44"/>
    <w:rsid w:val="0018740C"/>
    <w:rsid w:val="00192078"/>
    <w:rsid w:val="001921B4"/>
    <w:rsid w:val="0019430F"/>
    <w:rsid w:val="0019584E"/>
    <w:rsid w:val="001959D2"/>
    <w:rsid w:val="00195DFD"/>
    <w:rsid w:val="0019623E"/>
    <w:rsid w:val="0019708B"/>
    <w:rsid w:val="001973F5"/>
    <w:rsid w:val="0019753C"/>
    <w:rsid w:val="001976AB"/>
    <w:rsid w:val="001A0FE4"/>
    <w:rsid w:val="001A2161"/>
    <w:rsid w:val="001A4B9A"/>
    <w:rsid w:val="001A4F4B"/>
    <w:rsid w:val="001A69E9"/>
    <w:rsid w:val="001A6E6D"/>
    <w:rsid w:val="001A7112"/>
    <w:rsid w:val="001B03A8"/>
    <w:rsid w:val="001B204A"/>
    <w:rsid w:val="001B3082"/>
    <w:rsid w:val="001B4CD0"/>
    <w:rsid w:val="001C1F90"/>
    <w:rsid w:val="001C2154"/>
    <w:rsid w:val="001C34EA"/>
    <w:rsid w:val="001C3B7D"/>
    <w:rsid w:val="001C5E00"/>
    <w:rsid w:val="001C7175"/>
    <w:rsid w:val="001C7809"/>
    <w:rsid w:val="001D0423"/>
    <w:rsid w:val="001D27F7"/>
    <w:rsid w:val="001D2F33"/>
    <w:rsid w:val="001D30B6"/>
    <w:rsid w:val="001D34DE"/>
    <w:rsid w:val="001D5A69"/>
    <w:rsid w:val="001D76F3"/>
    <w:rsid w:val="001D79FD"/>
    <w:rsid w:val="001E11C3"/>
    <w:rsid w:val="001E1439"/>
    <w:rsid w:val="001E3E00"/>
    <w:rsid w:val="001E4982"/>
    <w:rsid w:val="001E5D6B"/>
    <w:rsid w:val="001E5F7F"/>
    <w:rsid w:val="001E6135"/>
    <w:rsid w:val="001F1AE4"/>
    <w:rsid w:val="001F2EEF"/>
    <w:rsid w:val="001F37A0"/>
    <w:rsid w:val="001F3867"/>
    <w:rsid w:val="001F5C74"/>
    <w:rsid w:val="001F79CE"/>
    <w:rsid w:val="001F7D78"/>
    <w:rsid w:val="002015A2"/>
    <w:rsid w:val="002033A0"/>
    <w:rsid w:val="00203F70"/>
    <w:rsid w:val="002042EA"/>
    <w:rsid w:val="0020466A"/>
    <w:rsid w:val="00205A39"/>
    <w:rsid w:val="00206D3E"/>
    <w:rsid w:val="00207066"/>
    <w:rsid w:val="00207400"/>
    <w:rsid w:val="002103D0"/>
    <w:rsid w:val="002106FC"/>
    <w:rsid w:val="00210D33"/>
    <w:rsid w:val="00211391"/>
    <w:rsid w:val="00211DB2"/>
    <w:rsid w:val="002127EB"/>
    <w:rsid w:val="00212913"/>
    <w:rsid w:val="00213512"/>
    <w:rsid w:val="0021403D"/>
    <w:rsid w:val="00220430"/>
    <w:rsid w:val="002206D1"/>
    <w:rsid w:val="00220928"/>
    <w:rsid w:val="002214B0"/>
    <w:rsid w:val="00223648"/>
    <w:rsid w:val="0022521C"/>
    <w:rsid w:val="00230024"/>
    <w:rsid w:val="00230486"/>
    <w:rsid w:val="0023055B"/>
    <w:rsid w:val="002317DE"/>
    <w:rsid w:val="00234846"/>
    <w:rsid w:val="0023521E"/>
    <w:rsid w:val="00235BCD"/>
    <w:rsid w:val="00241130"/>
    <w:rsid w:val="0024138D"/>
    <w:rsid w:val="00242308"/>
    <w:rsid w:val="00242558"/>
    <w:rsid w:val="00242F02"/>
    <w:rsid w:val="00242FB0"/>
    <w:rsid w:val="00243722"/>
    <w:rsid w:val="00244046"/>
    <w:rsid w:val="00244EC0"/>
    <w:rsid w:val="00245425"/>
    <w:rsid w:val="00250845"/>
    <w:rsid w:val="00252008"/>
    <w:rsid w:val="002524C3"/>
    <w:rsid w:val="0025264E"/>
    <w:rsid w:val="00253D97"/>
    <w:rsid w:val="002542CB"/>
    <w:rsid w:val="002545E9"/>
    <w:rsid w:val="00254D8A"/>
    <w:rsid w:val="0025574A"/>
    <w:rsid w:val="0025762A"/>
    <w:rsid w:val="00257832"/>
    <w:rsid w:val="002578A5"/>
    <w:rsid w:val="00257C77"/>
    <w:rsid w:val="00257CD7"/>
    <w:rsid w:val="002606C7"/>
    <w:rsid w:val="00260DA0"/>
    <w:rsid w:val="0026590E"/>
    <w:rsid w:val="002663DD"/>
    <w:rsid w:val="0026692E"/>
    <w:rsid w:val="0026713E"/>
    <w:rsid w:val="00270435"/>
    <w:rsid w:val="00271814"/>
    <w:rsid w:val="002752CC"/>
    <w:rsid w:val="00275E0D"/>
    <w:rsid w:val="00277A59"/>
    <w:rsid w:val="002812D2"/>
    <w:rsid w:val="002819FC"/>
    <w:rsid w:val="0028230B"/>
    <w:rsid w:val="002823A5"/>
    <w:rsid w:val="0028382C"/>
    <w:rsid w:val="00284282"/>
    <w:rsid w:val="00285A9D"/>
    <w:rsid w:val="002866AC"/>
    <w:rsid w:val="0029231B"/>
    <w:rsid w:val="00292D89"/>
    <w:rsid w:val="00293532"/>
    <w:rsid w:val="002940B2"/>
    <w:rsid w:val="002A28CC"/>
    <w:rsid w:val="002A451C"/>
    <w:rsid w:val="002A5150"/>
    <w:rsid w:val="002A63AD"/>
    <w:rsid w:val="002A7F22"/>
    <w:rsid w:val="002B0039"/>
    <w:rsid w:val="002B1330"/>
    <w:rsid w:val="002B20C0"/>
    <w:rsid w:val="002B4159"/>
    <w:rsid w:val="002B5B81"/>
    <w:rsid w:val="002B5D43"/>
    <w:rsid w:val="002B7220"/>
    <w:rsid w:val="002C0783"/>
    <w:rsid w:val="002C0B4D"/>
    <w:rsid w:val="002C207A"/>
    <w:rsid w:val="002C22E3"/>
    <w:rsid w:val="002C272B"/>
    <w:rsid w:val="002C27E9"/>
    <w:rsid w:val="002C3F85"/>
    <w:rsid w:val="002C4AC4"/>
    <w:rsid w:val="002C4C4B"/>
    <w:rsid w:val="002C6705"/>
    <w:rsid w:val="002C6C72"/>
    <w:rsid w:val="002C7C00"/>
    <w:rsid w:val="002D057D"/>
    <w:rsid w:val="002D2016"/>
    <w:rsid w:val="002D5894"/>
    <w:rsid w:val="002D60D4"/>
    <w:rsid w:val="002D69FF"/>
    <w:rsid w:val="002D6AA3"/>
    <w:rsid w:val="002D6CAF"/>
    <w:rsid w:val="002E21BE"/>
    <w:rsid w:val="002E3F00"/>
    <w:rsid w:val="002E44A3"/>
    <w:rsid w:val="002E4601"/>
    <w:rsid w:val="002E7C89"/>
    <w:rsid w:val="002F3984"/>
    <w:rsid w:val="002F3FA1"/>
    <w:rsid w:val="002F40E2"/>
    <w:rsid w:val="002F53D6"/>
    <w:rsid w:val="002F737C"/>
    <w:rsid w:val="00300047"/>
    <w:rsid w:val="003006B6"/>
    <w:rsid w:val="00300D40"/>
    <w:rsid w:val="00300FBF"/>
    <w:rsid w:val="0030294E"/>
    <w:rsid w:val="00303A23"/>
    <w:rsid w:val="00303C59"/>
    <w:rsid w:val="00304AF6"/>
    <w:rsid w:val="0030639B"/>
    <w:rsid w:val="00306503"/>
    <w:rsid w:val="003068A6"/>
    <w:rsid w:val="00310F5C"/>
    <w:rsid w:val="00312448"/>
    <w:rsid w:val="003133BA"/>
    <w:rsid w:val="0031411F"/>
    <w:rsid w:val="00315F50"/>
    <w:rsid w:val="00316CE3"/>
    <w:rsid w:val="0031716E"/>
    <w:rsid w:val="00320E83"/>
    <w:rsid w:val="0032102B"/>
    <w:rsid w:val="0032150F"/>
    <w:rsid w:val="00322141"/>
    <w:rsid w:val="003244E6"/>
    <w:rsid w:val="003259ED"/>
    <w:rsid w:val="00330803"/>
    <w:rsid w:val="00331482"/>
    <w:rsid w:val="00331DEC"/>
    <w:rsid w:val="00332A62"/>
    <w:rsid w:val="00332F50"/>
    <w:rsid w:val="0033545A"/>
    <w:rsid w:val="00336577"/>
    <w:rsid w:val="00337DEE"/>
    <w:rsid w:val="00341282"/>
    <w:rsid w:val="00342FB1"/>
    <w:rsid w:val="003443A9"/>
    <w:rsid w:val="003445EE"/>
    <w:rsid w:val="00344ACF"/>
    <w:rsid w:val="003457EA"/>
    <w:rsid w:val="00347C48"/>
    <w:rsid w:val="00350BEA"/>
    <w:rsid w:val="00351071"/>
    <w:rsid w:val="00356E78"/>
    <w:rsid w:val="00360A76"/>
    <w:rsid w:val="0036205A"/>
    <w:rsid w:val="00362EA8"/>
    <w:rsid w:val="0036394E"/>
    <w:rsid w:val="00363B62"/>
    <w:rsid w:val="003641EB"/>
    <w:rsid w:val="00364881"/>
    <w:rsid w:val="003655D0"/>
    <w:rsid w:val="00366879"/>
    <w:rsid w:val="00367A89"/>
    <w:rsid w:val="003703A8"/>
    <w:rsid w:val="003716EE"/>
    <w:rsid w:val="00374CAA"/>
    <w:rsid w:val="00375D45"/>
    <w:rsid w:val="003804BA"/>
    <w:rsid w:val="00381A01"/>
    <w:rsid w:val="00381D91"/>
    <w:rsid w:val="00385990"/>
    <w:rsid w:val="00387111"/>
    <w:rsid w:val="00393D9F"/>
    <w:rsid w:val="00393E21"/>
    <w:rsid w:val="003941F4"/>
    <w:rsid w:val="00394715"/>
    <w:rsid w:val="00395B01"/>
    <w:rsid w:val="003961E9"/>
    <w:rsid w:val="003969CA"/>
    <w:rsid w:val="00397F0D"/>
    <w:rsid w:val="003A36B7"/>
    <w:rsid w:val="003A43F5"/>
    <w:rsid w:val="003A49F1"/>
    <w:rsid w:val="003A5509"/>
    <w:rsid w:val="003A5E5F"/>
    <w:rsid w:val="003A68EC"/>
    <w:rsid w:val="003B010C"/>
    <w:rsid w:val="003B0682"/>
    <w:rsid w:val="003B15DB"/>
    <w:rsid w:val="003B2DD8"/>
    <w:rsid w:val="003B3953"/>
    <w:rsid w:val="003B5DC3"/>
    <w:rsid w:val="003B5FBF"/>
    <w:rsid w:val="003B6E53"/>
    <w:rsid w:val="003B7BE1"/>
    <w:rsid w:val="003C35FB"/>
    <w:rsid w:val="003C64C3"/>
    <w:rsid w:val="003C677F"/>
    <w:rsid w:val="003D051D"/>
    <w:rsid w:val="003D18E9"/>
    <w:rsid w:val="003D2F71"/>
    <w:rsid w:val="003D3474"/>
    <w:rsid w:val="003D41B0"/>
    <w:rsid w:val="003D6A60"/>
    <w:rsid w:val="003D6DE6"/>
    <w:rsid w:val="003E1A70"/>
    <w:rsid w:val="003E7982"/>
    <w:rsid w:val="003F1D6F"/>
    <w:rsid w:val="003F373A"/>
    <w:rsid w:val="003F421C"/>
    <w:rsid w:val="003F5D59"/>
    <w:rsid w:val="003F690B"/>
    <w:rsid w:val="003F6F88"/>
    <w:rsid w:val="003F73BF"/>
    <w:rsid w:val="00401595"/>
    <w:rsid w:val="00403272"/>
    <w:rsid w:val="00403621"/>
    <w:rsid w:val="00405CA7"/>
    <w:rsid w:val="00406799"/>
    <w:rsid w:val="00407797"/>
    <w:rsid w:val="00410B20"/>
    <w:rsid w:val="00411A51"/>
    <w:rsid w:val="00415820"/>
    <w:rsid w:val="00415DCA"/>
    <w:rsid w:val="00417146"/>
    <w:rsid w:val="00417183"/>
    <w:rsid w:val="00417D98"/>
    <w:rsid w:val="00421457"/>
    <w:rsid w:val="00422C68"/>
    <w:rsid w:val="0042324D"/>
    <w:rsid w:val="00424E5F"/>
    <w:rsid w:val="004256EE"/>
    <w:rsid w:val="004303FB"/>
    <w:rsid w:val="00430AED"/>
    <w:rsid w:val="004311EA"/>
    <w:rsid w:val="00431E32"/>
    <w:rsid w:val="00431FDF"/>
    <w:rsid w:val="00432325"/>
    <w:rsid w:val="004327AF"/>
    <w:rsid w:val="004334A1"/>
    <w:rsid w:val="004353EF"/>
    <w:rsid w:val="00435CCB"/>
    <w:rsid w:val="00437DDA"/>
    <w:rsid w:val="0044035A"/>
    <w:rsid w:val="00440564"/>
    <w:rsid w:val="00441406"/>
    <w:rsid w:val="004429AD"/>
    <w:rsid w:val="0044512C"/>
    <w:rsid w:val="004453D1"/>
    <w:rsid w:val="00446A76"/>
    <w:rsid w:val="00446AD8"/>
    <w:rsid w:val="00451A2C"/>
    <w:rsid w:val="00453431"/>
    <w:rsid w:val="00453C66"/>
    <w:rsid w:val="004541DF"/>
    <w:rsid w:val="00454BC6"/>
    <w:rsid w:val="00454E55"/>
    <w:rsid w:val="00457000"/>
    <w:rsid w:val="00460889"/>
    <w:rsid w:val="00460E17"/>
    <w:rsid w:val="00461691"/>
    <w:rsid w:val="00461954"/>
    <w:rsid w:val="00461D3B"/>
    <w:rsid w:val="0046281A"/>
    <w:rsid w:val="00462C7B"/>
    <w:rsid w:val="00463621"/>
    <w:rsid w:val="00465AA0"/>
    <w:rsid w:val="00466786"/>
    <w:rsid w:val="00466CB7"/>
    <w:rsid w:val="004676BC"/>
    <w:rsid w:val="0047125A"/>
    <w:rsid w:val="004712AF"/>
    <w:rsid w:val="00471833"/>
    <w:rsid w:val="004733B2"/>
    <w:rsid w:val="0047432B"/>
    <w:rsid w:val="00474B4E"/>
    <w:rsid w:val="0047685A"/>
    <w:rsid w:val="00481875"/>
    <w:rsid w:val="004840D1"/>
    <w:rsid w:val="0048427F"/>
    <w:rsid w:val="00484344"/>
    <w:rsid w:val="0048621B"/>
    <w:rsid w:val="00487E59"/>
    <w:rsid w:val="00491196"/>
    <w:rsid w:val="004914D0"/>
    <w:rsid w:val="00491F70"/>
    <w:rsid w:val="004938B1"/>
    <w:rsid w:val="00493B2D"/>
    <w:rsid w:val="00494283"/>
    <w:rsid w:val="00495264"/>
    <w:rsid w:val="00496526"/>
    <w:rsid w:val="004A0881"/>
    <w:rsid w:val="004A1126"/>
    <w:rsid w:val="004A542C"/>
    <w:rsid w:val="004A761C"/>
    <w:rsid w:val="004A77C8"/>
    <w:rsid w:val="004B177B"/>
    <w:rsid w:val="004B237B"/>
    <w:rsid w:val="004B65B8"/>
    <w:rsid w:val="004B7295"/>
    <w:rsid w:val="004B730D"/>
    <w:rsid w:val="004B7A8E"/>
    <w:rsid w:val="004C070D"/>
    <w:rsid w:val="004C0D93"/>
    <w:rsid w:val="004C14F0"/>
    <w:rsid w:val="004C19C1"/>
    <w:rsid w:val="004C3F19"/>
    <w:rsid w:val="004C56C3"/>
    <w:rsid w:val="004D0FB5"/>
    <w:rsid w:val="004D1150"/>
    <w:rsid w:val="004D1580"/>
    <w:rsid w:val="004D1854"/>
    <w:rsid w:val="004D2F96"/>
    <w:rsid w:val="004D73B0"/>
    <w:rsid w:val="004D7D41"/>
    <w:rsid w:val="004E3F47"/>
    <w:rsid w:val="004E63C8"/>
    <w:rsid w:val="004E68C9"/>
    <w:rsid w:val="004E6E87"/>
    <w:rsid w:val="004E709B"/>
    <w:rsid w:val="004F2338"/>
    <w:rsid w:val="004F2F07"/>
    <w:rsid w:val="004F4BFD"/>
    <w:rsid w:val="004F5E91"/>
    <w:rsid w:val="004F6600"/>
    <w:rsid w:val="00501FB7"/>
    <w:rsid w:val="0050208A"/>
    <w:rsid w:val="00506D0F"/>
    <w:rsid w:val="00511317"/>
    <w:rsid w:val="00515B42"/>
    <w:rsid w:val="00521243"/>
    <w:rsid w:val="005217F4"/>
    <w:rsid w:val="00521A20"/>
    <w:rsid w:val="0052644D"/>
    <w:rsid w:val="00526878"/>
    <w:rsid w:val="00526DFC"/>
    <w:rsid w:val="00530DB7"/>
    <w:rsid w:val="00533C23"/>
    <w:rsid w:val="00533FA3"/>
    <w:rsid w:val="005377BB"/>
    <w:rsid w:val="005378A7"/>
    <w:rsid w:val="0054133D"/>
    <w:rsid w:val="00542202"/>
    <w:rsid w:val="00542518"/>
    <w:rsid w:val="005430CF"/>
    <w:rsid w:val="005435B8"/>
    <w:rsid w:val="005450F1"/>
    <w:rsid w:val="00547823"/>
    <w:rsid w:val="005503DB"/>
    <w:rsid w:val="0055097F"/>
    <w:rsid w:val="00551F50"/>
    <w:rsid w:val="00552723"/>
    <w:rsid w:val="00552753"/>
    <w:rsid w:val="00552C23"/>
    <w:rsid w:val="00553D82"/>
    <w:rsid w:val="00554FF8"/>
    <w:rsid w:val="00556B5F"/>
    <w:rsid w:val="005573EF"/>
    <w:rsid w:val="00560C1A"/>
    <w:rsid w:val="00562CFE"/>
    <w:rsid w:val="00563DCD"/>
    <w:rsid w:val="00564D99"/>
    <w:rsid w:val="00565AA7"/>
    <w:rsid w:val="005668FD"/>
    <w:rsid w:val="005711FA"/>
    <w:rsid w:val="00571449"/>
    <w:rsid w:val="00571821"/>
    <w:rsid w:val="00571CFC"/>
    <w:rsid w:val="00573895"/>
    <w:rsid w:val="0057611C"/>
    <w:rsid w:val="00580EBC"/>
    <w:rsid w:val="0058352E"/>
    <w:rsid w:val="00585CFC"/>
    <w:rsid w:val="005862E8"/>
    <w:rsid w:val="00587D38"/>
    <w:rsid w:val="00587EB0"/>
    <w:rsid w:val="005964CC"/>
    <w:rsid w:val="005971E3"/>
    <w:rsid w:val="005A1639"/>
    <w:rsid w:val="005A1B44"/>
    <w:rsid w:val="005A2427"/>
    <w:rsid w:val="005A27E6"/>
    <w:rsid w:val="005A33A5"/>
    <w:rsid w:val="005A3CF1"/>
    <w:rsid w:val="005A427A"/>
    <w:rsid w:val="005A487F"/>
    <w:rsid w:val="005A5EF8"/>
    <w:rsid w:val="005A7A25"/>
    <w:rsid w:val="005B19AF"/>
    <w:rsid w:val="005B2143"/>
    <w:rsid w:val="005B2215"/>
    <w:rsid w:val="005B2B12"/>
    <w:rsid w:val="005B2F5F"/>
    <w:rsid w:val="005B3214"/>
    <w:rsid w:val="005B456A"/>
    <w:rsid w:val="005B612D"/>
    <w:rsid w:val="005B617A"/>
    <w:rsid w:val="005B7A19"/>
    <w:rsid w:val="005C15FD"/>
    <w:rsid w:val="005C1E03"/>
    <w:rsid w:val="005C3881"/>
    <w:rsid w:val="005C3CA8"/>
    <w:rsid w:val="005C3EBF"/>
    <w:rsid w:val="005C6765"/>
    <w:rsid w:val="005C6919"/>
    <w:rsid w:val="005C6C92"/>
    <w:rsid w:val="005C74E6"/>
    <w:rsid w:val="005C7927"/>
    <w:rsid w:val="005C7BB4"/>
    <w:rsid w:val="005D050E"/>
    <w:rsid w:val="005D0C1F"/>
    <w:rsid w:val="005D3927"/>
    <w:rsid w:val="005E3016"/>
    <w:rsid w:val="005E3347"/>
    <w:rsid w:val="005E5151"/>
    <w:rsid w:val="005E5BC3"/>
    <w:rsid w:val="005E62F9"/>
    <w:rsid w:val="005E6C24"/>
    <w:rsid w:val="005E7F1F"/>
    <w:rsid w:val="005F026D"/>
    <w:rsid w:val="005F3199"/>
    <w:rsid w:val="005F45CD"/>
    <w:rsid w:val="005F544D"/>
    <w:rsid w:val="005F5A05"/>
    <w:rsid w:val="005F6448"/>
    <w:rsid w:val="005F6F2C"/>
    <w:rsid w:val="00600158"/>
    <w:rsid w:val="00600B7F"/>
    <w:rsid w:val="00602DD2"/>
    <w:rsid w:val="006041FF"/>
    <w:rsid w:val="00610C82"/>
    <w:rsid w:val="006110B3"/>
    <w:rsid w:val="006111B1"/>
    <w:rsid w:val="006146DA"/>
    <w:rsid w:val="0061497C"/>
    <w:rsid w:val="00615777"/>
    <w:rsid w:val="00615A94"/>
    <w:rsid w:val="00616752"/>
    <w:rsid w:val="00616989"/>
    <w:rsid w:val="0061742B"/>
    <w:rsid w:val="0062114C"/>
    <w:rsid w:val="006213E8"/>
    <w:rsid w:val="006225EE"/>
    <w:rsid w:val="00622FEB"/>
    <w:rsid w:val="00624141"/>
    <w:rsid w:val="0062453F"/>
    <w:rsid w:val="00625DA5"/>
    <w:rsid w:val="00626BA6"/>
    <w:rsid w:val="00627240"/>
    <w:rsid w:val="00630F8A"/>
    <w:rsid w:val="0063443D"/>
    <w:rsid w:val="00634BB6"/>
    <w:rsid w:val="00634BC1"/>
    <w:rsid w:val="006351C7"/>
    <w:rsid w:val="006352D9"/>
    <w:rsid w:val="00636237"/>
    <w:rsid w:val="00640F1E"/>
    <w:rsid w:val="00643040"/>
    <w:rsid w:val="006434D1"/>
    <w:rsid w:val="0064774E"/>
    <w:rsid w:val="00651F6E"/>
    <w:rsid w:val="00652CFF"/>
    <w:rsid w:val="00654844"/>
    <w:rsid w:val="006548EB"/>
    <w:rsid w:val="00654C30"/>
    <w:rsid w:val="00655853"/>
    <w:rsid w:val="00657463"/>
    <w:rsid w:val="00657655"/>
    <w:rsid w:val="00657EAE"/>
    <w:rsid w:val="00657F3E"/>
    <w:rsid w:val="006637F9"/>
    <w:rsid w:val="00667F52"/>
    <w:rsid w:val="00671882"/>
    <w:rsid w:val="006734E3"/>
    <w:rsid w:val="006738A8"/>
    <w:rsid w:val="00673E3E"/>
    <w:rsid w:val="0067460F"/>
    <w:rsid w:val="00674D90"/>
    <w:rsid w:val="00675379"/>
    <w:rsid w:val="0068240A"/>
    <w:rsid w:val="00682500"/>
    <w:rsid w:val="006835F0"/>
    <w:rsid w:val="00685D79"/>
    <w:rsid w:val="00690C56"/>
    <w:rsid w:val="00692E11"/>
    <w:rsid w:val="00694159"/>
    <w:rsid w:val="0069659E"/>
    <w:rsid w:val="006A0176"/>
    <w:rsid w:val="006A0F7F"/>
    <w:rsid w:val="006A3994"/>
    <w:rsid w:val="006A4736"/>
    <w:rsid w:val="006A5BC2"/>
    <w:rsid w:val="006B060D"/>
    <w:rsid w:val="006B0A4A"/>
    <w:rsid w:val="006B1479"/>
    <w:rsid w:val="006B1F6D"/>
    <w:rsid w:val="006B27B1"/>
    <w:rsid w:val="006B2FE8"/>
    <w:rsid w:val="006B39D6"/>
    <w:rsid w:val="006B55A8"/>
    <w:rsid w:val="006B5DD8"/>
    <w:rsid w:val="006B6F30"/>
    <w:rsid w:val="006B722E"/>
    <w:rsid w:val="006C00B4"/>
    <w:rsid w:val="006C0A61"/>
    <w:rsid w:val="006C25CC"/>
    <w:rsid w:val="006C2AF9"/>
    <w:rsid w:val="006C3AB7"/>
    <w:rsid w:val="006C4051"/>
    <w:rsid w:val="006C5BF0"/>
    <w:rsid w:val="006C77A5"/>
    <w:rsid w:val="006D1C13"/>
    <w:rsid w:val="006D2DA1"/>
    <w:rsid w:val="006D4233"/>
    <w:rsid w:val="006D5CA3"/>
    <w:rsid w:val="006D697D"/>
    <w:rsid w:val="006D7C6A"/>
    <w:rsid w:val="006E032D"/>
    <w:rsid w:val="006E290F"/>
    <w:rsid w:val="006E3EED"/>
    <w:rsid w:val="006E7BFC"/>
    <w:rsid w:val="006F247F"/>
    <w:rsid w:val="006F5301"/>
    <w:rsid w:val="006F5808"/>
    <w:rsid w:val="006F58E1"/>
    <w:rsid w:val="0070389E"/>
    <w:rsid w:val="00703DCB"/>
    <w:rsid w:val="00706910"/>
    <w:rsid w:val="00707CF5"/>
    <w:rsid w:val="00710CC8"/>
    <w:rsid w:val="00713498"/>
    <w:rsid w:val="007141D7"/>
    <w:rsid w:val="00714E7A"/>
    <w:rsid w:val="00716388"/>
    <w:rsid w:val="007167CE"/>
    <w:rsid w:val="00717E1E"/>
    <w:rsid w:val="00720639"/>
    <w:rsid w:val="00721FC8"/>
    <w:rsid w:val="00722BAD"/>
    <w:rsid w:val="00722BD6"/>
    <w:rsid w:val="00724AB4"/>
    <w:rsid w:val="00724B53"/>
    <w:rsid w:val="00725B85"/>
    <w:rsid w:val="0072784E"/>
    <w:rsid w:val="007319CA"/>
    <w:rsid w:val="0073237F"/>
    <w:rsid w:val="0073308F"/>
    <w:rsid w:val="00733139"/>
    <w:rsid w:val="00733509"/>
    <w:rsid w:val="0073450C"/>
    <w:rsid w:val="00735106"/>
    <w:rsid w:val="007354BB"/>
    <w:rsid w:val="00735A43"/>
    <w:rsid w:val="0074069F"/>
    <w:rsid w:val="00743767"/>
    <w:rsid w:val="0074391B"/>
    <w:rsid w:val="007440E9"/>
    <w:rsid w:val="00744400"/>
    <w:rsid w:val="007447B8"/>
    <w:rsid w:val="00745962"/>
    <w:rsid w:val="00745EC2"/>
    <w:rsid w:val="00747620"/>
    <w:rsid w:val="007528BC"/>
    <w:rsid w:val="00753BB4"/>
    <w:rsid w:val="0075411E"/>
    <w:rsid w:val="007550DC"/>
    <w:rsid w:val="00756D2A"/>
    <w:rsid w:val="007604BE"/>
    <w:rsid w:val="00761B8B"/>
    <w:rsid w:val="00761BF7"/>
    <w:rsid w:val="00762181"/>
    <w:rsid w:val="00763AFE"/>
    <w:rsid w:val="00765605"/>
    <w:rsid w:val="00766DCE"/>
    <w:rsid w:val="00767E15"/>
    <w:rsid w:val="007703B8"/>
    <w:rsid w:val="00773313"/>
    <w:rsid w:val="0077441D"/>
    <w:rsid w:val="00775A1E"/>
    <w:rsid w:val="0077683D"/>
    <w:rsid w:val="00777F0D"/>
    <w:rsid w:val="00780377"/>
    <w:rsid w:val="00780ED2"/>
    <w:rsid w:val="00781520"/>
    <w:rsid w:val="00786B9E"/>
    <w:rsid w:val="0078746C"/>
    <w:rsid w:val="00787B24"/>
    <w:rsid w:val="00790DB4"/>
    <w:rsid w:val="00791E6F"/>
    <w:rsid w:val="00792F3C"/>
    <w:rsid w:val="00794438"/>
    <w:rsid w:val="0079624B"/>
    <w:rsid w:val="007973BA"/>
    <w:rsid w:val="007A2E5F"/>
    <w:rsid w:val="007A3A27"/>
    <w:rsid w:val="007A4B31"/>
    <w:rsid w:val="007A4E16"/>
    <w:rsid w:val="007A59CD"/>
    <w:rsid w:val="007B0142"/>
    <w:rsid w:val="007B1B6B"/>
    <w:rsid w:val="007B2A1E"/>
    <w:rsid w:val="007B2CDA"/>
    <w:rsid w:val="007B57F2"/>
    <w:rsid w:val="007B5949"/>
    <w:rsid w:val="007C030B"/>
    <w:rsid w:val="007C0493"/>
    <w:rsid w:val="007C10B5"/>
    <w:rsid w:val="007C3BDA"/>
    <w:rsid w:val="007C4125"/>
    <w:rsid w:val="007C6680"/>
    <w:rsid w:val="007C700E"/>
    <w:rsid w:val="007C78BF"/>
    <w:rsid w:val="007C7C11"/>
    <w:rsid w:val="007D22A1"/>
    <w:rsid w:val="007D233F"/>
    <w:rsid w:val="007D2353"/>
    <w:rsid w:val="007D256D"/>
    <w:rsid w:val="007D2865"/>
    <w:rsid w:val="007D2D3D"/>
    <w:rsid w:val="007D3322"/>
    <w:rsid w:val="007D43DB"/>
    <w:rsid w:val="007D687E"/>
    <w:rsid w:val="007D72C1"/>
    <w:rsid w:val="007D7C18"/>
    <w:rsid w:val="007E0517"/>
    <w:rsid w:val="007E0DD5"/>
    <w:rsid w:val="007E23DF"/>
    <w:rsid w:val="007E39CF"/>
    <w:rsid w:val="007E3B8A"/>
    <w:rsid w:val="007E46EF"/>
    <w:rsid w:val="007E5529"/>
    <w:rsid w:val="007E773D"/>
    <w:rsid w:val="007F0334"/>
    <w:rsid w:val="007F1D2D"/>
    <w:rsid w:val="007F3C38"/>
    <w:rsid w:val="007F6D68"/>
    <w:rsid w:val="007F7A92"/>
    <w:rsid w:val="0080245D"/>
    <w:rsid w:val="00803F5C"/>
    <w:rsid w:val="00804FD4"/>
    <w:rsid w:val="00806598"/>
    <w:rsid w:val="00807703"/>
    <w:rsid w:val="0081004D"/>
    <w:rsid w:val="0081106F"/>
    <w:rsid w:val="00811881"/>
    <w:rsid w:val="00811950"/>
    <w:rsid w:val="00813929"/>
    <w:rsid w:val="00814904"/>
    <w:rsid w:val="00817A8F"/>
    <w:rsid w:val="0082197D"/>
    <w:rsid w:val="008221F4"/>
    <w:rsid w:val="00823B03"/>
    <w:rsid w:val="00824182"/>
    <w:rsid w:val="00830AB8"/>
    <w:rsid w:val="00830EAC"/>
    <w:rsid w:val="00831528"/>
    <w:rsid w:val="00832098"/>
    <w:rsid w:val="00832D80"/>
    <w:rsid w:val="0083448B"/>
    <w:rsid w:val="00835963"/>
    <w:rsid w:val="00837AB4"/>
    <w:rsid w:val="00840D64"/>
    <w:rsid w:val="00843006"/>
    <w:rsid w:val="0084492D"/>
    <w:rsid w:val="00847067"/>
    <w:rsid w:val="00850483"/>
    <w:rsid w:val="00851B1A"/>
    <w:rsid w:val="0085487B"/>
    <w:rsid w:val="008558F5"/>
    <w:rsid w:val="00856176"/>
    <w:rsid w:val="00856935"/>
    <w:rsid w:val="008578ED"/>
    <w:rsid w:val="00860609"/>
    <w:rsid w:val="008615D0"/>
    <w:rsid w:val="008639A3"/>
    <w:rsid w:val="00864879"/>
    <w:rsid w:val="00864924"/>
    <w:rsid w:val="00865731"/>
    <w:rsid w:val="0086581B"/>
    <w:rsid w:val="0086604B"/>
    <w:rsid w:val="008662E1"/>
    <w:rsid w:val="00872082"/>
    <w:rsid w:val="00872CFC"/>
    <w:rsid w:val="0087439A"/>
    <w:rsid w:val="00874830"/>
    <w:rsid w:val="00874C62"/>
    <w:rsid w:val="008760C1"/>
    <w:rsid w:val="00876784"/>
    <w:rsid w:val="008779D8"/>
    <w:rsid w:val="00881890"/>
    <w:rsid w:val="00885B68"/>
    <w:rsid w:val="008871AD"/>
    <w:rsid w:val="00887E26"/>
    <w:rsid w:val="0089122A"/>
    <w:rsid w:val="0089214A"/>
    <w:rsid w:val="008944C2"/>
    <w:rsid w:val="0089496F"/>
    <w:rsid w:val="0089535A"/>
    <w:rsid w:val="008A0EE7"/>
    <w:rsid w:val="008A1340"/>
    <w:rsid w:val="008A1AA6"/>
    <w:rsid w:val="008A1FCD"/>
    <w:rsid w:val="008A2737"/>
    <w:rsid w:val="008A28B1"/>
    <w:rsid w:val="008A3E2A"/>
    <w:rsid w:val="008A4162"/>
    <w:rsid w:val="008A46E8"/>
    <w:rsid w:val="008A7635"/>
    <w:rsid w:val="008B01E8"/>
    <w:rsid w:val="008B028A"/>
    <w:rsid w:val="008B1043"/>
    <w:rsid w:val="008B26B6"/>
    <w:rsid w:val="008B291C"/>
    <w:rsid w:val="008B29A3"/>
    <w:rsid w:val="008B3D80"/>
    <w:rsid w:val="008B3F72"/>
    <w:rsid w:val="008B57A0"/>
    <w:rsid w:val="008B5F72"/>
    <w:rsid w:val="008B6DA2"/>
    <w:rsid w:val="008C07FE"/>
    <w:rsid w:val="008C1D0A"/>
    <w:rsid w:val="008C352B"/>
    <w:rsid w:val="008C446A"/>
    <w:rsid w:val="008C6800"/>
    <w:rsid w:val="008D377A"/>
    <w:rsid w:val="008D3A89"/>
    <w:rsid w:val="008D3D6A"/>
    <w:rsid w:val="008D4A18"/>
    <w:rsid w:val="008D694D"/>
    <w:rsid w:val="008E028F"/>
    <w:rsid w:val="008E0B64"/>
    <w:rsid w:val="008E2140"/>
    <w:rsid w:val="008E4CB6"/>
    <w:rsid w:val="008E5AB1"/>
    <w:rsid w:val="008E6D26"/>
    <w:rsid w:val="008E6E93"/>
    <w:rsid w:val="008E71F6"/>
    <w:rsid w:val="008F5294"/>
    <w:rsid w:val="008F5432"/>
    <w:rsid w:val="008F6DF9"/>
    <w:rsid w:val="008F7069"/>
    <w:rsid w:val="008F7585"/>
    <w:rsid w:val="009008F2"/>
    <w:rsid w:val="00900917"/>
    <w:rsid w:val="0090152D"/>
    <w:rsid w:val="009020D1"/>
    <w:rsid w:val="00906451"/>
    <w:rsid w:val="00906E44"/>
    <w:rsid w:val="00910BC2"/>
    <w:rsid w:val="00910E59"/>
    <w:rsid w:val="0091134C"/>
    <w:rsid w:val="009117F0"/>
    <w:rsid w:val="00912001"/>
    <w:rsid w:val="00912C6C"/>
    <w:rsid w:val="00912F81"/>
    <w:rsid w:val="00915BA1"/>
    <w:rsid w:val="009164C8"/>
    <w:rsid w:val="009172A1"/>
    <w:rsid w:val="009172A6"/>
    <w:rsid w:val="009213B7"/>
    <w:rsid w:val="009226D1"/>
    <w:rsid w:val="00923144"/>
    <w:rsid w:val="009242C0"/>
    <w:rsid w:val="00925878"/>
    <w:rsid w:val="009276C0"/>
    <w:rsid w:val="00927FC9"/>
    <w:rsid w:val="009302AE"/>
    <w:rsid w:val="00930985"/>
    <w:rsid w:val="00932935"/>
    <w:rsid w:val="00933704"/>
    <w:rsid w:val="00933A50"/>
    <w:rsid w:val="0093435E"/>
    <w:rsid w:val="00934EBF"/>
    <w:rsid w:val="00935AB1"/>
    <w:rsid w:val="00935E04"/>
    <w:rsid w:val="0093723F"/>
    <w:rsid w:val="00940DFA"/>
    <w:rsid w:val="0094148B"/>
    <w:rsid w:val="009433BE"/>
    <w:rsid w:val="00944019"/>
    <w:rsid w:val="00945294"/>
    <w:rsid w:val="0094759C"/>
    <w:rsid w:val="00951E3B"/>
    <w:rsid w:val="00952FF5"/>
    <w:rsid w:val="0095627D"/>
    <w:rsid w:val="00956DE9"/>
    <w:rsid w:val="00960018"/>
    <w:rsid w:val="00964394"/>
    <w:rsid w:val="00964C47"/>
    <w:rsid w:val="00964D54"/>
    <w:rsid w:val="00965DB6"/>
    <w:rsid w:val="009665B8"/>
    <w:rsid w:val="00967B35"/>
    <w:rsid w:val="00967EB2"/>
    <w:rsid w:val="0097019A"/>
    <w:rsid w:val="00970562"/>
    <w:rsid w:val="00970646"/>
    <w:rsid w:val="00972DFD"/>
    <w:rsid w:val="0097365A"/>
    <w:rsid w:val="009740B5"/>
    <w:rsid w:val="00981897"/>
    <w:rsid w:val="00981DB7"/>
    <w:rsid w:val="00982268"/>
    <w:rsid w:val="00983FB9"/>
    <w:rsid w:val="00984030"/>
    <w:rsid w:val="0098453C"/>
    <w:rsid w:val="00985E51"/>
    <w:rsid w:val="00990228"/>
    <w:rsid w:val="009903E8"/>
    <w:rsid w:val="00992D86"/>
    <w:rsid w:val="00992F38"/>
    <w:rsid w:val="00993319"/>
    <w:rsid w:val="00993A65"/>
    <w:rsid w:val="00995976"/>
    <w:rsid w:val="009A19FC"/>
    <w:rsid w:val="009A275E"/>
    <w:rsid w:val="009A3187"/>
    <w:rsid w:val="009A492C"/>
    <w:rsid w:val="009A5ADC"/>
    <w:rsid w:val="009A63D8"/>
    <w:rsid w:val="009B0C37"/>
    <w:rsid w:val="009B5D39"/>
    <w:rsid w:val="009B5FA6"/>
    <w:rsid w:val="009B7AD3"/>
    <w:rsid w:val="009B7B55"/>
    <w:rsid w:val="009C016C"/>
    <w:rsid w:val="009C05CB"/>
    <w:rsid w:val="009C0617"/>
    <w:rsid w:val="009C0F53"/>
    <w:rsid w:val="009C0FEC"/>
    <w:rsid w:val="009C18AB"/>
    <w:rsid w:val="009C1DFD"/>
    <w:rsid w:val="009C2F89"/>
    <w:rsid w:val="009C594D"/>
    <w:rsid w:val="009C7507"/>
    <w:rsid w:val="009D029E"/>
    <w:rsid w:val="009D0309"/>
    <w:rsid w:val="009D26DD"/>
    <w:rsid w:val="009D5050"/>
    <w:rsid w:val="009D56AA"/>
    <w:rsid w:val="009D6B59"/>
    <w:rsid w:val="009D7EAC"/>
    <w:rsid w:val="009E255C"/>
    <w:rsid w:val="009E6C8A"/>
    <w:rsid w:val="009E7FD1"/>
    <w:rsid w:val="009F2AA3"/>
    <w:rsid w:val="009F6038"/>
    <w:rsid w:val="009F6C33"/>
    <w:rsid w:val="009F6D36"/>
    <w:rsid w:val="009F7336"/>
    <w:rsid w:val="00A002C3"/>
    <w:rsid w:val="00A005A3"/>
    <w:rsid w:val="00A00A96"/>
    <w:rsid w:val="00A012A0"/>
    <w:rsid w:val="00A05575"/>
    <w:rsid w:val="00A116EB"/>
    <w:rsid w:val="00A13C7B"/>
    <w:rsid w:val="00A13FA1"/>
    <w:rsid w:val="00A15F08"/>
    <w:rsid w:val="00A15FF9"/>
    <w:rsid w:val="00A1627C"/>
    <w:rsid w:val="00A165AA"/>
    <w:rsid w:val="00A167B3"/>
    <w:rsid w:val="00A2333E"/>
    <w:rsid w:val="00A23BE0"/>
    <w:rsid w:val="00A23D3D"/>
    <w:rsid w:val="00A24FB2"/>
    <w:rsid w:val="00A26742"/>
    <w:rsid w:val="00A30098"/>
    <w:rsid w:val="00A3260A"/>
    <w:rsid w:val="00A330D8"/>
    <w:rsid w:val="00A34817"/>
    <w:rsid w:val="00A35652"/>
    <w:rsid w:val="00A36384"/>
    <w:rsid w:val="00A4104C"/>
    <w:rsid w:val="00A418D2"/>
    <w:rsid w:val="00A42CE1"/>
    <w:rsid w:val="00A43C63"/>
    <w:rsid w:val="00A443BF"/>
    <w:rsid w:val="00A44D12"/>
    <w:rsid w:val="00A470F4"/>
    <w:rsid w:val="00A47DE2"/>
    <w:rsid w:val="00A5442E"/>
    <w:rsid w:val="00A54670"/>
    <w:rsid w:val="00A55B72"/>
    <w:rsid w:val="00A57B33"/>
    <w:rsid w:val="00A60261"/>
    <w:rsid w:val="00A63413"/>
    <w:rsid w:val="00A64417"/>
    <w:rsid w:val="00A67BA3"/>
    <w:rsid w:val="00A67CE8"/>
    <w:rsid w:val="00A7192F"/>
    <w:rsid w:val="00A71C86"/>
    <w:rsid w:val="00A71F6E"/>
    <w:rsid w:val="00A72238"/>
    <w:rsid w:val="00A753D3"/>
    <w:rsid w:val="00A76437"/>
    <w:rsid w:val="00A80887"/>
    <w:rsid w:val="00A812D2"/>
    <w:rsid w:val="00A83718"/>
    <w:rsid w:val="00A8491E"/>
    <w:rsid w:val="00A85015"/>
    <w:rsid w:val="00A857DB"/>
    <w:rsid w:val="00A86CED"/>
    <w:rsid w:val="00A87C95"/>
    <w:rsid w:val="00A9026F"/>
    <w:rsid w:val="00A90D21"/>
    <w:rsid w:val="00A919B5"/>
    <w:rsid w:val="00A925DD"/>
    <w:rsid w:val="00AA02F8"/>
    <w:rsid w:val="00AA123F"/>
    <w:rsid w:val="00AA1DC5"/>
    <w:rsid w:val="00AA23EE"/>
    <w:rsid w:val="00AA2937"/>
    <w:rsid w:val="00AA3B99"/>
    <w:rsid w:val="00AA470A"/>
    <w:rsid w:val="00AA54E4"/>
    <w:rsid w:val="00AA5F86"/>
    <w:rsid w:val="00AA6788"/>
    <w:rsid w:val="00AB0346"/>
    <w:rsid w:val="00AB0ECE"/>
    <w:rsid w:val="00AB10EF"/>
    <w:rsid w:val="00AB1A08"/>
    <w:rsid w:val="00AB1E09"/>
    <w:rsid w:val="00AB2783"/>
    <w:rsid w:val="00AC0452"/>
    <w:rsid w:val="00AC1DA5"/>
    <w:rsid w:val="00AC2A24"/>
    <w:rsid w:val="00AC3562"/>
    <w:rsid w:val="00AC565B"/>
    <w:rsid w:val="00AC7354"/>
    <w:rsid w:val="00AC7692"/>
    <w:rsid w:val="00AC7A18"/>
    <w:rsid w:val="00AD193C"/>
    <w:rsid w:val="00AD552E"/>
    <w:rsid w:val="00AD5646"/>
    <w:rsid w:val="00AD621D"/>
    <w:rsid w:val="00AD6C58"/>
    <w:rsid w:val="00AE4184"/>
    <w:rsid w:val="00AE4616"/>
    <w:rsid w:val="00AE508D"/>
    <w:rsid w:val="00AE5C3F"/>
    <w:rsid w:val="00AE61DB"/>
    <w:rsid w:val="00AE7091"/>
    <w:rsid w:val="00AE70F8"/>
    <w:rsid w:val="00AE75B5"/>
    <w:rsid w:val="00AF0010"/>
    <w:rsid w:val="00AF00CE"/>
    <w:rsid w:val="00AF2C4C"/>
    <w:rsid w:val="00AF4844"/>
    <w:rsid w:val="00AF4F0B"/>
    <w:rsid w:val="00AF5F35"/>
    <w:rsid w:val="00AF6FED"/>
    <w:rsid w:val="00AF7C96"/>
    <w:rsid w:val="00B00E8C"/>
    <w:rsid w:val="00B013E0"/>
    <w:rsid w:val="00B01AF6"/>
    <w:rsid w:val="00B01BBF"/>
    <w:rsid w:val="00B02684"/>
    <w:rsid w:val="00B02811"/>
    <w:rsid w:val="00B03423"/>
    <w:rsid w:val="00B03450"/>
    <w:rsid w:val="00B057F6"/>
    <w:rsid w:val="00B0640B"/>
    <w:rsid w:val="00B12674"/>
    <w:rsid w:val="00B14D93"/>
    <w:rsid w:val="00B158F4"/>
    <w:rsid w:val="00B16915"/>
    <w:rsid w:val="00B1722D"/>
    <w:rsid w:val="00B178EE"/>
    <w:rsid w:val="00B217A9"/>
    <w:rsid w:val="00B22872"/>
    <w:rsid w:val="00B25653"/>
    <w:rsid w:val="00B2667B"/>
    <w:rsid w:val="00B26901"/>
    <w:rsid w:val="00B30B80"/>
    <w:rsid w:val="00B3402F"/>
    <w:rsid w:val="00B34451"/>
    <w:rsid w:val="00B35476"/>
    <w:rsid w:val="00B35AF4"/>
    <w:rsid w:val="00B36A1B"/>
    <w:rsid w:val="00B36F82"/>
    <w:rsid w:val="00B400E5"/>
    <w:rsid w:val="00B414E4"/>
    <w:rsid w:val="00B449CF"/>
    <w:rsid w:val="00B479CC"/>
    <w:rsid w:val="00B508A2"/>
    <w:rsid w:val="00B50E3D"/>
    <w:rsid w:val="00B5440D"/>
    <w:rsid w:val="00B54664"/>
    <w:rsid w:val="00B57F69"/>
    <w:rsid w:val="00B600AF"/>
    <w:rsid w:val="00B60770"/>
    <w:rsid w:val="00B608E3"/>
    <w:rsid w:val="00B61B3E"/>
    <w:rsid w:val="00B6239B"/>
    <w:rsid w:val="00B64F3E"/>
    <w:rsid w:val="00B67000"/>
    <w:rsid w:val="00B679E1"/>
    <w:rsid w:val="00B70388"/>
    <w:rsid w:val="00B71E94"/>
    <w:rsid w:val="00B722D0"/>
    <w:rsid w:val="00B72FA4"/>
    <w:rsid w:val="00B7314F"/>
    <w:rsid w:val="00B734AD"/>
    <w:rsid w:val="00B73E7A"/>
    <w:rsid w:val="00B75759"/>
    <w:rsid w:val="00B812E9"/>
    <w:rsid w:val="00B8249D"/>
    <w:rsid w:val="00B83365"/>
    <w:rsid w:val="00B839D6"/>
    <w:rsid w:val="00B84D0B"/>
    <w:rsid w:val="00B85F5A"/>
    <w:rsid w:val="00B87418"/>
    <w:rsid w:val="00B919FB"/>
    <w:rsid w:val="00B92904"/>
    <w:rsid w:val="00B930D2"/>
    <w:rsid w:val="00BA1FED"/>
    <w:rsid w:val="00BA2649"/>
    <w:rsid w:val="00BA4032"/>
    <w:rsid w:val="00BA46C3"/>
    <w:rsid w:val="00BA4D90"/>
    <w:rsid w:val="00BA4E12"/>
    <w:rsid w:val="00BA6EB4"/>
    <w:rsid w:val="00BA717A"/>
    <w:rsid w:val="00BA722A"/>
    <w:rsid w:val="00BB1FBB"/>
    <w:rsid w:val="00BB3EC5"/>
    <w:rsid w:val="00BB47D8"/>
    <w:rsid w:val="00BB4935"/>
    <w:rsid w:val="00BB59D1"/>
    <w:rsid w:val="00BB5D5C"/>
    <w:rsid w:val="00BB6E93"/>
    <w:rsid w:val="00BB6F83"/>
    <w:rsid w:val="00BB7676"/>
    <w:rsid w:val="00BC1167"/>
    <w:rsid w:val="00BC3A38"/>
    <w:rsid w:val="00BC451E"/>
    <w:rsid w:val="00BC4FF4"/>
    <w:rsid w:val="00BC7125"/>
    <w:rsid w:val="00BC7A94"/>
    <w:rsid w:val="00BC7FE3"/>
    <w:rsid w:val="00BD0105"/>
    <w:rsid w:val="00BD05E7"/>
    <w:rsid w:val="00BD0FC7"/>
    <w:rsid w:val="00BD102A"/>
    <w:rsid w:val="00BD4BEC"/>
    <w:rsid w:val="00BD5F93"/>
    <w:rsid w:val="00BD65C4"/>
    <w:rsid w:val="00BD7729"/>
    <w:rsid w:val="00BE1300"/>
    <w:rsid w:val="00BE28AD"/>
    <w:rsid w:val="00BE383A"/>
    <w:rsid w:val="00BE41BC"/>
    <w:rsid w:val="00BE4C4F"/>
    <w:rsid w:val="00BE57C3"/>
    <w:rsid w:val="00BE5820"/>
    <w:rsid w:val="00BE7321"/>
    <w:rsid w:val="00BE7459"/>
    <w:rsid w:val="00BF1691"/>
    <w:rsid w:val="00BF17A2"/>
    <w:rsid w:val="00BF29DC"/>
    <w:rsid w:val="00BF6BFB"/>
    <w:rsid w:val="00BF7EA6"/>
    <w:rsid w:val="00C00A12"/>
    <w:rsid w:val="00C02302"/>
    <w:rsid w:val="00C03508"/>
    <w:rsid w:val="00C03D4A"/>
    <w:rsid w:val="00C04E6C"/>
    <w:rsid w:val="00C05C38"/>
    <w:rsid w:val="00C06B58"/>
    <w:rsid w:val="00C116D2"/>
    <w:rsid w:val="00C11FEF"/>
    <w:rsid w:val="00C12077"/>
    <w:rsid w:val="00C13F4A"/>
    <w:rsid w:val="00C14C5E"/>
    <w:rsid w:val="00C1564F"/>
    <w:rsid w:val="00C2016E"/>
    <w:rsid w:val="00C20FBA"/>
    <w:rsid w:val="00C22C1A"/>
    <w:rsid w:val="00C22FC0"/>
    <w:rsid w:val="00C2485B"/>
    <w:rsid w:val="00C26235"/>
    <w:rsid w:val="00C26240"/>
    <w:rsid w:val="00C27389"/>
    <w:rsid w:val="00C314E5"/>
    <w:rsid w:val="00C324C8"/>
    <w:rsid w:val="00C34F7C"/>
    <w:rsid w:val="00C357A6"/>
    <w:rsid w:val="00C367ED"/>
    <w:rsid w:val="00C4088E"/>
    <w:rsid w:val="00C40B0E"/>
    <w:rsid w:val="00C410FA"/>
    <w:rsid w:val="00C43085"/>
    <w:rsid w:val="00C43944"/>
    <w:rsid w:val="00C445F1"/>
    <w:rsid w:val="00C44E34"/>
    <w:rsid w:val="00C46002"/>
    <w:rsid w:val="00C4681D"/>
    <w:rsid w:val="00C47099"/>
    <w:rsid w:val="00C512C8"/>
    <w:rsid w:val="00C51CBC"/>
    <w:rsid w:val="00C5395B"/>
    <w:rsid w:val="00C54B18"/>
    <w:rsid w:val="00C56EC2"/>
    <w:rsid w:val="00C6077C"/>
    <w:rsid w:val="00C63774"/>
    <w:rsid w:val="00C65362"/>
    <w:rsid w:val="00C658E0"/>
    <w:rsid w:val="00C6609F"/>
    <w:rsid w:val="00C66E9E"/>
    <w:rsid w:val="00C6778E"/>
    <w:rsid w:val="00C729A2"/>
    <w:rsid w:val="00C73781"/>
    <w:rsid w:val="00C73B57"/>
    <w:rsid w:val="00C74596"/>
    <w:rsid w:val="00C753A9"/>
    <w:rsid w:val="00C80C0A"/>
    <w:rsid w:val="00C81D67"/>
    <w:rsid w:val="00C83659"/>
    <w:rsid w:val="00C849E0"/>
    <w:rsid w:val="00C90425"/>
    <w:rsid w:val="00C905BE"/>
    <w:rsid w:val="00C90865"/>
    <w:rsid w:val="00C90E7A"/>
    <w:rsid w:val="00C914E0"/>
    <w:rsid w:val="00C92CB2"/>
    <w:rsid w:val="00C93A36"/>
    <w:rsid w:val="00C93BDE"/>
    <w:rsid w:val="00C95582"/>
    <w:rsid w:val="00CA0289"/>
    <w:rsid w:val="00CA0DCD"/>
    <w:rsid w:val="00CA1836"/>
    <w:rsid w:val="00CA3F73"/>
    <w:rsid w:val="00CA5988"/>
    <w:rsid w:val="00CA651A"/>
    <w:rsid w:val="00CB003A"/>
    <w:rsid w:val="00CB3209"/>
    <w:rsid w:val="00CB3B5D"/>
    <w:rsid w:val="00CB5462"/>
    <w:rsid w:val="00CB7B2B"/>
    <w:rsid w:val="00CC05A5"/>
    <w:rsid w:val="00CC3979"/>
    <w:rsid w:val="00CC3C55"/>
    <w:rsid w:val="00CC61C5"/>
    <w:rsid w:val="00CD0384"/>
    <w:rsid w:val="00CD17AB"/>
    <w:rsid w:val="00CD2A46"/>
    <w:rsid w:val="00CD3F8C"/>
    <w:rsid w:val="00CD4641"/>
    <w:rsid w:val="00CD6400"/>
    <w:rsid w:val="00CD674B"/>
    <w:rsid w:val="00CD73FD"/>
    <w:rsid w:val="00CD74F0"/>
    <w:rsid w:val="00CE02DC"/>
    <w:rsid w:val="00CE0383"/>
    <w:rsid w:val="00CE1DFA"/>
    <w:rsid w:val="00CE43B8"/>
    <w:rsid w:val="00CE4BA4"/>
    <w:rsid w:val="00CE4E85"/>
    <w:rsid w:val="00CE5252"/>
    <w:rsid w:val="00CE6D36"/>
    <w:rsid w:val="00CF0053"/>
    <w:rsid w:val="00CF214A"/>
    <w:rsid w:val="00CF32A5"/>
    <w:rsid w:val="00CF48BF"/>
    <w:rsid w:val="00CF6051"/>
    <w:rsid w:val="00CF7B90"/>
    <w:rsid w:val="00CF7D24"/>
    <w:rsid w:val="00CF7E7B"/>
    <w:rsid w:val="00D0013F"/>
    <w:rsid w:val="00D003CF"/>
    <w:rsid w:val="00D00DA4"/>
    <w:rsid w:val="00D03390"/>
    <w:rsid w:val="00D03C6E"/>
    <w:rsid w:val="00D044E8"/>
    <w:rsid w:val="00D04573"/>
    <w:rsid w:val="00D04B55"/>
    <w:rsid w:val="00D05CB4"/>
    <w:rsid w:val="00D06727"/>
    <w:rsid w:val="00D07658"/>
    <w:rsid w:val="00D100CB"/>
    <w:rsid w:val="00D11A4E"/>
    <w:rsid w:val="00D11F6C"/>
    <w:rsid w:val="00D12EE6"/>
    <w:rsid w:val="00D130EF"/>
    <w:rsid w:val="00D15079"/>
    <w:rsid w:val="00D15762"/>
    <w:rsid w:val="00D161B6"/>
    <w:rsid w:val="00D163B0"/>
    <w:rsid w:val="00D17D21"/>
    <w:rsid w:val="00D22362"/>
    <w:rsid w:val="00D22DC8"/>
    <w:rsid w:val="00D237BB"/>
    <w:rsid w:val="00D24FF4"/>
    <w:rsid w:val="00D27D47"/>
    <w:rsid w:val="00D27D74"/>
    <w:rsid w:val="00D32889"/>
    <w:rsid w:val="00D328CA"/>
    <w:rsid w:val="00D32DBD"/>
    <w:rsid w:val="00D3419C"/>
    <w:rsid w:val="00D36E1A"/>
    <w:rsid w:val="00D37062"/>
    <w:rsid w:val="00D41919"/>
    <w:rsid w:val="00D41B9B"/>
    <w:rsid w:val="00D458B1"/>
    <w:rsid w:val="00D47D81"/>
    <w:rsid w:val="00D5559C"/>
    <w:rsid w:val="00D60C02"/>
    <w:rsid w:val="00D60C87"/>
    <w:rsid w:val="00D6159B"/>
    <w:rsid w:val="00D66519"/>
    <w:rsid w:val="00D73613"/>
    <w:rsid w:val="00D75823"/>
    <w:rsid w:val="00D8065D"/>
    <w:rsid w:val="00D821E4"/>
    <w:rsid w:val="00D82A17"/>
    <w:rsid w:val="00D8323F"/>
    <w:rsid w:val="00D84BA6"/>
    <w:rsid w:val="00D91093"/>
    <w:rsid w:val="00D918CF"/>
    <w:rsid w:val="00D91BB6"/>
    <w:rsid w:val="00D92229"/>
    <w:rsid w:val="00D92B32"/>
    <w:rsid w:val="00D934C2"/>
    <w:rsid w:val="00D93B9D"/>
    <w:rsid w:val="00D94C7E"/>
    <w:rsid w:val="00D96FDA"/>
    <w:rsid w:val="00DA01FB"/>
    <w:rsid w:val="00DA235D"/>
    <w:rsid w:val="00DA2845"/>
    <w:rsid w:val="00DA2C16"/>
    <w:rsid w:val="00DA40B8"/>
    <w:rsid w:val="00DA5A14"/>
    <w:rsid w:val="00DA616F"/>
    <w:rsid w:val="00DA6BF4"/>
    <w:rsid w:val="00DB24BA"/>
    <w:rsid w:val="00DB2B0D"/>
    <w:rsid w:val="00DB5F7B"/>
    <w:rsid w:val="00DB769C"/>
    <w:rsid w:val="00DB7A5D"/>
    <w:rsid w:val="00DB7E51"/>
    <w:rsid w:val="00DC00C3"/>
    <w:rsid w:val="00DC2BF3"/>
    <w:rsid w:val="00DC43D0"/>
    <w:rsid w:val="00DC7842"/>
    <w:rsid w:val="00DD46C4"/>
    <w:rsid w:val="00DD58E3"/>
    <w:rsid w:val="00DD6BFA"/>
    <w:rsid w:val="00DE2234"/>
    <w:rsid w:val="00DE33E1"/>
    <w:rsid w:val="00DE36DB"/>
    <w:rsid w:val="00DE3783"/>
    <w:rsid w:val="00DE536C"/>
    <w:rsid w:val="00DE6681"/>
    <w:rsid w:val="00DE6F16"/>
    <w:rsid w:val="00DF0999"/>
    <w:rsid w:val="00DF1366"/>
    <w:rsid w:val="00DF14D5"/>
    <w:rsid w:val="00DF1B54"/>
    <w:rsid w:val="00DF255A"/>
    <w:rsid w:val="00DF47B1"/>
    <w:rsid w:val="00DF5145"/>
    <w:rsid w:val="00DF5FFE"/>
    <w:rsid w:val="00DF6635"/>
    <w:rsid w:val="00DF6C7D"/>
    <w:rsid w:val="00E0077E"/>
    <w:rsid w:val="00E01090"/>
    <w:rsid w:val="00E04700"/>
    <w:rsid w:val="00E04A28"/>
    <w:rsid w:val="00E1021C"/>
    <w:rsid w:val="00E11A65"/>
    <w:rsid w:val="00E12045"/>
    <w:rsid w:val="00E12562"/>
    <w:rsid w:val="00E12959"/>
    <w:rsid w:val="00E13694"/>
    <w:rsid w:val="00E1459A"/>
    <w:rsid w:val="00E145BB"/>
    <w:rsid w:val="00E15C12"/>
    <w:rsid w:val="00E160F7"/>
    <w:rsid w:val="00E167B6"/>
    <w:rsid w:val="00E16A5A"/>
    <w:rsid w:val="00E17ECE"/>
    <w:rsid w:val="00E20619"/>
    <w:rsid w:val="00E214C4"/>
    <w:rsid w:val="00E21920"/>
    <w:rsid w:val="00E21EB1"/>
    <w:rsid w:val="00E22E4A"/>
    <w:rsid w:val="00E2422C"/>
    <w:rsid w:val="00E24418"/>
    <w:rsid w:val="00E2748F"/>
    <w:rsid w:val="00E27AAE"/>
    <w:rsid w:val="00E30089"/>
    <w:rsid w:val="00E3053D"/>
    <w:rsid w:val="00E314EE"/>
    <w:rsid w:val="00E334D2"/>
    <w:rsid w:val="00E34C2B"/>
    <w:rsid w:val="00E406AC"/>
    <w:rsid w:val="00E41CF0"/>
    <w:rsid w:val="00E42EB8"/>
    <w:rsid w:val="00E436B8"/>
    <w:rsid w:val="00E43CDA"/>
    <w:rsid w:val="00E447F0"/>
    <w:rsid w:val="00E4555A"/>
    <w:rsid w:val="00E45991"/>
    <w:rsid w:val="00E462A0"/>
    <w:rsid w:val="00E50C65"/>
    <w:rsid w:val="00E55874"/>
    <w:rsid w:val="00E55F3E"/>
    <w:rsid w:val="00E56299"/>
    <w:rsid w:val="00E56800"/>
    <w:rsid w:val="00E569F8"/>
    <w:rsid w:val="00E60C29"/>
    <w:rsid w:val="00E6122A"/>
    <w:rsid w:val="00E6138F"/>
    <w:rsid w:val="00E63182"/>
    <w:rsid w:val="00E631BF"/>
    <w:rsid w:val="00E71F57"/>
    <w:rsid w:val="00E720AD"/>
    <w:rsid w:val="00E72272"/>
    <w:rsid w:val="00E723F0"/>
    <w:rsid w:val="00E73908"/>
    <w:rsid w:val="00E74DA3"/>
    <w:rsid w:val="00E75A8F"/>
    <w:rsid w:val="00E75F3F"/>
    <w:rsid w:val="00E76238"/>
    <w:rsid w:val="00E80CD4"/>
    <w:rsid w:val="00E80F74"/>
    <w:rsid w:val="00E839AB"/>
    <w:rsid w:val="00E876DB"/>
    <w:rsid w:val="00E9012D"/>
    <w:rsid w:val="00E90C54"/>
    <w:rsid w:val="00E90F48"/>
    <w:rsid w:val="00E918EA"/>
    <w:rsid w:val="00E91C72"/>
    <w:rsid w:val="00E92738"/>
    <w:rsid w:val="00E960EA"/>
    <w:rsid w:val="00E96879"/>
    <w:rsid w:val="00E97305"/>
    <w:rsid w:val="00E97A3C"/>
    <w:rsid w:val="00EA05C7"/>
    <w:rsid w:val="00EA085E"/>
    <w:rsid w:val="00EA13D7"/>
    <w:rsid w:val="00EA173B"/>
    <w:rsid w:val="00EA1814"/>
    <w:rsid w:val="00EA18A5"/>
    <w:rsid w:val="00EA283E"/>
    <w:rsid w:val="00EA2D4C"/>
    <w:rsid w:val="00EA734D"/>
    <w:rsid w:val="00EA7566"/>
    <w:rsid w:val="00EA7569"/>
    <w:rsid w:val="00EB0621"/>
    <w:rsid w:val="00EB0D2F"/>
    <w:rsid w:val="00EC0887"/>
    <w:rsid w:val="00EC3BC7"/>
    <w:rsid w:val="00ED1E78"/>
    <w:rsid w:val="00ED3C12"/>
    <w:rsid w:val="00ED45C0"/>
    <w:rsid w:val="00ED493D"/>
    <w:rsid w:val="00ED50A2"/>
    <w:rsid w:val="00ED56DE"/>
    <w:rsid w:val="00ED7B7D"/>
    <w:rsid w:val="00EE14C9"/>
    <w:rsid w:val="00EE65E9"/>
    <w:rsid w:val="00EF00B6"/>
    <w:rsid w:val="00EF2D21"/>
    <w:rsid w:val="00EF32F4"/>
    <w:rsid w:val="00EF541C"/>
    <w:rsid w:val="00EF562E"/>
    <w:rsid w:val="00EF710E"/>
    <w:rsid w:val="00F00535"/>
    <w:rsid w:val="00F00D47"/>
    <w:rsid w:val="00F03DC4"/>
    <w:rsid w:val="00F04B38"/>
    <w:rsid w:val="00F04F43"/>
    <w:rsid w:val="00F055D9"/>
    <w:rsid w:val="00F05A0F"/>
    <w:rsid w:val="00F0737C"/>
    <w:rsid w:val="00F075C8"/>
    <w:rsid w:val="00F11765"/>
    <w:rsid w:val="00F1224A"/>
    <w:rsid w:val="00F13EA7"/>
    <w:rsid w:val="00F14AC2"/>
    <w:rsid w:val="00F150E4"/>
    <w:rsid w:val="00F20F9D"/>
    <w:rsid w:val="00F21936"/>
    <w:rsid w:val="00F21B9A"/>
    <w:rsid w:val="00F25C48"/>
    <w:rsid w:val="00F26467"/>
    <w:rsid w:val="00F26485"/>
    <w:rsid w:val="00F2658D"/>
    <w:rsid w:val="00F276C1"/>
    <w:rsid w:val="00F314B3"/>
    <w:rsid w:val="00F31B23"/>
    <w:rsid w:val="00F33FF9"/>
    <w:rsid w:val="00F34F1E"/>
    <w:rsid w:val="00F3551A"/>
    <w:rsid w:val="00F35560"/>
    <w:rsid w:val="00F36070"/>
    <w:rsid w:val="00F36460"/>
    <w:rsid w:val="00F3755E"/>
    <w:rsid w:val="00F41BF1"/>
    <w:rsid w:val="00F42890"/>
    <w:rsid w:val="00F4509A"/>
    <w:rsid w:val="00F46D5E"/>
    <w:rsid w:val="00F534FB"/>
    <w:rsid w:val="00F53529"/>
    <w:rsid w:val="00F55EA2"/>
    <w:rsid w:val="00F5643E"/>
    <w:rsid w:val="00F567AA"/>
    <w:rsid w:val="00F570DA"/>
    <w:rsid w:val="00F62D06"/>
    <w:rsid w:val="00F64020"/>
    <w:rsid w:val="00F661BE"/>
    <w:rsid w:val="00F6633F"/>
    <w:rsid w:val="00F67A31"/>
    <w:rsid w:val="00F729CC"/>
    <w:rsid w:val="00F73113"/>
    <w:rsid w:val="00F757CB"/>
    <w:rsid w:val="00F76415"/>
    <w:rsid w:val="00F76CC8"/>
    <w:rsid w:val="00F76FAF"/>
    <w:rsid w:val="00F80C91"/>
    <w:rsid w:val="00F82747"/>
    <w:rsid w:val="00F84120"/>
    <w:rsid w:val="00F86A68"/>
    <w:rsid w:val="00F86D5E"/>
    <w:rsid w:val="00F8721A"/>
    <w:rsid w:val="00F87EE4"/>
    <w:rsid w:val="00F95438"/>
    <w:rsid w:val="00F966F5"/>
    <w:rsid w:val="00F9687E"/>
    <w:rsid w:val="00FA122E"/>
    <w:rsid w:val="00FA2DCA"/>
    <w:rsid w:val="00FA38AA"/>
    <w:rsid w:val="00FA3C1E"/>
    <w:rsid w:val="00FA445E"/>
    <w:rsid w:val="00FA6328"/>
    <w:rsid w:val="00FA642E"/>
    <w:rsid w:val="00FB1903"/>
    <w:rsid w:val="00FB1DD1"/>
    <w:rsid w:val="00FB1F43"/>
    <w:rsid w:val="00FB427A"/>
    <w:rsid w:val="00FB48DB"/>
    <w:rsid w:val="00FB49D4"/>
    <w:rsid w:val="00FB5FFF"/>
    <w:rsid w:val="00FC0264"/>
    <w:rsid w:val="00FC1F3D"/>
    <w:rsid w:val="00FC3487"/>
    <w:rsid w:val="00FC4560"/>
    <w:rsid w:val="00FC5EBB"/>
    <w:rsid w:val="00FD15AD"/>
    <w:rsid w:val="00FD2538"/>
    <w:rsid w:val="00FD30E6"/>
    <w:rsid w:val="00FD615C"/>
    <w:rsid w:val="00FD63F4"/>
    <w:rsid w:val="00FE06FC"/>
    <w:rsid w:val="00FE2B58"/>
    <w:rsid w:val="00FE315F"/>
    <w:rsid w:val="00FE3978"/>
    <w:rsid w:val="00FE62F6"/>
    <w:rsid w:val="00FE6E62"/>
    <w:rsid w:val="00FF0523"/>
    <w:rsid w:val="00FF0AC2"/>
    <w:rsid w:val="00FF1AFD"/>
    <w:rsid w:val="00FF66BB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BBCC35-167E-4AE8-89D1-E1A88FB3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120"/>
      <w:jc w:val="both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1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1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A66A8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6A66A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A66A8"/>
    <w:rPr>
      <w:sz w:val="24"/>
      <w:szCs w:val="24"/>
    </w:rPr>
  </w:style>
  <w:style w:type="character" w:customStyle="1" w:styleId="Nagwek4Znak">
    <w:name w:val="Nagłówek 4 Znak"/>
    <w:link w:val="Nagwek4"/>
    <w:uiPriority w:val="99"/>
    <w:rsid w:val="006A66A8"/>
    <w:rPr>
      <w:b/>
      <w:bCs/>
      <w:sz w:val="28"/>
      <w:szCs w:val="28"/>
    </w:rPr>
  </w:style>
  <w:style w:type="character" w:customStyle="1" w:styleId="Nagwek5Znak1">
    <w:name w:val="Nagłówek 5 Znak1"/>
    <w:link w:val="Nagwek5"/>
    <w:uiPriority w:val="99"/>
    <w:rsid w:val="006A66A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1">
    <w:name w:val="Nagłówek 6 Znak1"/>
    <w:link w:val="Nagwek6"/>
    <w:uiPriority w:val="99"/>
    <w:rsid w:val="006A66A8"/>
    <w:rPr>
      <w:rFonts w:ascii="Calibri" w:hAnsi="Calibri" w:cs="Calibri"/>
      <w:b/>
      <w:bCs/>
      <w:sz w:val="22"/>
      <w:szCs w:val="22"/>
    </w:rPr>
  </w:style>
  <w:style w:type="character" w:customStyle="1" w:styleId="Nagwek7Znak1">
    <w:name w:val="Nagłówek 7 Znak1"/>
    <w:link w:val="Nagwek7"/>
    <w:uiPriority w:val="99"/>
    <w:rsid w:val="006A66A8"/>
    <w:rPr>
      <w:rFonts w:ascii="Calibri" w:hAnsi="Calibri" w:cs="Calibri"/>
      <w:sz w:val="24"/>
      <w:szCs w:val="24"/>
    </w:rPr>
  </w:style>
  <w:style w:type="character" w:customStyle="1" w:styleId="Nagwek8Znak1">
    <w:name w:val="Nagłówek 8 Znak1"/>
    <w:link w:val="Nagwek8"/>
    <w:uiPriority w:val="99"/>
    <w:rsid w:val="006A66A8"/>
    <w:rPr>
      <w:rFonts w:ascii="Calibri" w:hAnsi="Calibri" w:cs="Calibri"/>
      <w:i/>
      <w:iCs/>
      <w:sz w:val="24"/>
      <w:szCs w:val="24"/>
    </w:rPr>
  </w:style>
  <w:style w:type="character" w:customStyle="1" w:styleId="Nagwek9Znak1">
    <w:name w:val="Nagłówek 9 Znak1"/>
    <w:link w:val="Nagwek9"/>
    <w:uiPriority w:val="99"/>
    <w:rsid w:val="006A66A8"/>
    <w:rPr>
      <w:rFonts w:ascii="Cambria" w:hAnsi="Cambria" w:cs="Cambria"/>
      <w:sz w:val="22"/>
      <w:szCs w:val="22"/>
    </w:rPr>
  </w:style>
  <w:style w:type="paragraph" w:styleId="Tekstpodstawowywcity">
    <w:name w:val="Body Text Indent"/>
    <w:basedOn w:val="Normalny"/>
    <w:link w:val="TekstpodstawowywcityZnak1"/>
    <w:uiPriority w:val="99"/>
    <w:pPr>
      <w:spacing w:line="360" w:lineRule="auto"/>
      <w:ind w:firstLine="708"/>
    </w:pPr>
    <w:rPr>
      <w:sz w:val="24"/>
      <w:szCs w:val="24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A66A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pPr>
      <w:spacing w:line="360" w:lineRule="auto"/>
    </w:pPr>
    <w:rPr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rsid w:val="006A66A8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link w:val="Tytu"/>
    <w:uiPriority w:val="10"/>
    <w:rsid w:val="006A66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6A66A8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pPr>
      <w:jc w:val="center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rsid w:val="006A66A8"/>
    <w:rPr>
      <w:sz w:val="20"/>
      <w:szCs w:val="20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spacing w:line="360" w:lineRule="auto"/>
      <w:ind w:left="1620"/>
    </w:pPr>
    <w:rPr>
      <w:b/>
      <w:bCs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A66A8"/>
    <w:rPr>
      <w:sz w:val="20"/>
      <w:szCs w:val="20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WW-Tekstpodstawowy3">
    <w:name w:val="WW-Tekst podstawowy 3"/>
    <w:basedOn w:val="Normalny"/>
    <w:uiPriority w:val="99"/>
    <w:pPr>
      <w:widowControl w:val="0"/>
      <w:suppressAutoHyphens/>
    </w:pPr>
    <w:rPr>
      <w:rFonts w:ascii="Arial" w:eastAsia="Arial Unicode MS" w:hAnsi="Arial" w:cs="Arial"/>
      <w:sz w:val="22"/>
      <w:szCs w:val="22"/>
      <w:lang w:eastAsia="ar-SA"/>
    </w:rPr>
  </w:style>
  <w:style w:type="character" w:customStyle="1" w:styleId="TekstpodstawowywcityZnak">
    <w:name w:val="Tekst podstawowy wcięty Znak"/>
    <w:uiPriority w:val="99"/>
    <w:rPr>
      <w:sz w:val="24"/>
      <w:szCs w:val="24"/>
    </w:rPr>
  </w:style>
  <w:style w:type="paragraph" w:styleId="Tekstprzypisukocowego">
    <w:name w:val="endnote text"/>
    <w:basedOn w:val="Normalny"/>
    <w:link w:val="TekstprzypisukocowegoZnak1"/>
    <w:uiPriority w:val="99"/>
    <w:semiHidden/>
  </w:style>
  <w:style w:type="character" w:customStyle="1" w:styleId="TekstprzypisukocowegoZnak1">
    <w:name w:val="Tekst przypisu końcowego Znak1"/>
    <w:link w:val="Tekstprzypisukocowego"/>
    <w:uiPriority w:val="99"/>
    <w:semiHidden/>
    <w:rsid w:val="006A66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uiPriority w:val="99"/>
    <w:pPr>
      <w:widowControl w:val="0"/>
      <w:suppressAutoHyphens/>
      <w:spacing w:before="240" w:after="120" w:line="240" w:lineRule="exact"/>
      <w:jc w:val="both"/>
    </w:pPr>
    <w:rPr>
      <w:rFonts w:ascii="Arial" w:hAnsi="Arial" w:cs="Arial"/>
      <w:sz w:val="24"/>
      <w:szCs w:val="24"/>
      <w:lang w:val="cs-CZ" w:eastAsia="ar-SA"/>
    </w:rPr>
  </w:style>
  <w:style w:type="character" w:customStyle="1" w:styleId="Znakiprzypiswdolnych">
    <w:name w:val="Znaki przypisów dolnych"/>
    <w:basedOn w:val="Domylnaczcionkaakapitu"/>
    <w:uiPriority w:val="99"/>
  </w:style>
  <w:style w:type="paragraph" w:styleId="Tekstprzypisudolnego">
    <w:name w:val="footnote text"/>
    <w:basedOn w:val="Normalny"/>
    <w:link w:val="TekstprzypisudolnegoZnak1"/>
    <w:uiPriority w:val="99"/>
    <w:semiHidden/>
    <w:pPr>
      <w:widowControl w:val="0"/>
      <w:suppressAutoHyphens/>
    </w:pPr>
    <w:rPr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6A66A8"/>
    <w:rPr>
      <w:sz w:val="20"/>
      <w:szCs w:val="20"/>
    </w:rPr>
  </w:style>
  <w:style w:type="character" w:customStyle="1" w:styleId="TekstprzypisudolnegoZnak">
    <w:name w:val="Tekst przypisu dolnego Znak"/>
    <w:uiPriority w:val="99"/>
    <w:rPr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6A8"/>
    <w:rPr>
      <w:sz w:val="0"/>
      <w:szCs w:val="0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6A66A8"/>
    <w:rPr>
      <w:sz w:val="20"/>
      <w:szCs w:val="20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A66A8"/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paragraph" w:styleId="NormalnyWeb">
    <w:name w:val="Normal (Web)"/>
    <w:basedOn w:val="Normalny"/>
    <w:uiPriority w:val="99"/>
    <w:pPr>
      <w:spacing w:before="65" w:after="65"/>
    </w:pPr>
    <w:rPr>
      <w:rFonts w:ascii="Verdana" w:hAnsi="Verdana" w:cs="Verdana"/>
      <w:sz w:val="14"/>
      <w:szCs w:val="14"/>
    </w:rPr>
  </w:style>
  <w:style w:type="character" w:customStyle="1" w:styleId="Odwoanieprzypisudolnego1">
    <w:name w:val="Odwołanie przypisu dolnego1"/>
    <w:uiPriority w:val="99"/>
    <w:rPr>
      <w:vertAlign w:val="superscript"/>
    </w:rPr>
  </w:style>
  <w:style w:type="character" w:customStyle="1" w:styleId="WW8Num3z0">
    <w:name w:val="WW8Num3z0"/>
    <w:uiPriority w:val="99"/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</w:style>
  <w:style w:type="character" w:customStyle="1" w:styleId="TekstkomentarzaZnak1">
    <w:name w:val="Tekst komentarza Znak1"/>
    <w:link w:val="Tekstkomentarza"/>
    <w:uiPriority w:val="99"/>
    <w:semiHidden/>
    <w:rsid w:val="006A66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66A8"/>
    <w:rPr>
      <w:b/>
      <w:bCs/>
      <w:sz w:val="20"/>
      <w:szCs w:val="20"/>
    </w:rPr>
  </w:style>
  <w:style w:type="character" w:customStyle="1" w:styleId="Nagwek5Znak">
    <w:name w:val="Nagłówek 5 Znak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semiHidden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uiPriority w:val="99"/>
    <w:semiHidden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uiPriority w:val="99"/>
    <w:semiHidden/>
    <w:rPr>
      <w:rFonts w:ascii="Cambria" w:hAnsi="Cambria" w:cs="Cambria"/>
      <w:sz w:val="22"/>
      <w:szCs w:val="22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Tekstpodstawowywcity21">
    <w:name w:val="Tekst podstawowy wcięty 21"/>
    <w:basedOn w:val="Normalny"/>
    <w:uiPriority w:val="99"/>
    <w:pPr>
      <w:suppressAutoHyphens/>
      <w:spacing w:before="0" w:line="480" w:lineRule="auto"/>
      <w:ind w:left="283"/>
      <w:jc w:val="left"/>
    </w:pPr>
    <w:rPr>
      <w:kern w:val="1"/>
      <w:sz w:val="24"/>
      <w:szCs w:val="24"/>
      <w:lang w:val="en-GB" w:eastAsia="ar-SA"/>
    </w:rPr>
  </w:style>
  <w:style w:type="paragraph" w:customStyle="1" w:styleId="sdfootnote-western">
    <w:name w:val="sdfootnote-western"/>
    <w:basedOn w:val="Normalny"/>
    <w:uiPriority w:val="99"/>
    <w:pPr>
      <w:spacing w:before="100" w:beforeAutospacing="1" w:after="0"/>
      <w:jc w:val="left"/>
    </w:pPr>
  </w:style>
  <w:style w:type="paragraph" w:customStyle="1" w:styleId="Standardowytekst">
    <w:name w:val="Standardowy.tekst"/>
    <w:uiPriority w:val="99"/>
    <w:pPr>
      <w:jc w:val="both"/>
    </w:pPr>
  </w:style>
  <w:style w:type="paragraph" w:customStyle="1" w:styleId="tekstost">
    <w:name w:val="tekst ost"/>
    <w:basedOn w:val="Normalny"/>
    <w:uiPriority w:val="99"/>
    <w:pPr>
      <w:spacing w:before="0" w:after="0"/>
    </w:pPr>
  </w:style>
  <w:style w:type="paragraph" w:styleId="Podtytu">
    <w:name w:val="Subtitle"/>
    <w:basedOn w:val="Normalny"/>
    <w:next w:val="Tekstpodstawowy"/>
    <w:link w:val="PodtytuZnak1"/>
    <w:uiPriority w:val="99"/>
    <w:qFormat/>
    <w:pPr>
      <w:keepNext/>
      <w:suppressAutoHyphens/>
      <w:spacing w:before="240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PodtytuZnak1">
    <w:name w:val="Podtytuł Znak1"/>
    <w:link w:val="Podtytu"/>
    <w:uiPriority w:val="11"/>
    <w:rsid w:val="006A66A8"/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uiPriority w:val="99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character" w:customStyle="1" w:styleId="TekstkomentarzaZnak">
    <w:name w:val="Tekst komentarza Znak"/>
    <w:basedOn w:val="Domylnaczcionkaakapitu"/>
    <w:uiPriority w:val="99"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 w:cs="Univers-PL"/>
      <w:sz w:val="19"/>
      <w:szCs w:val="19"/>
    </w:rPr>
  </w:style>
  <w:style w:type="character" w:customStyle="1" w:styleId="TekstpodstawowyZnak">
    <w:name w:val="Tekst podstawowy Znak"/>
    <w:uiPriority w:val="99"/>
    <w:semiHidden/>
    <w:rPr>
      <w:sz w:val="24"/>
      <w:szCs w:val="24"/>
    </w:rPr>
  </w:style>
  <w:style w:type="paragraph" w:customStyle="1" w:styleId="Standard">
    <w:name w:val="Standard"/>
    <w:uiPriority w:val="99"/>
    <w:rsid w:val="006835F0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6835F0"/>
    <w:pPr>
      <w:autoSpaceDE w:val="0"/>
      <w:ind w:left="2160"/>
    </w:pPr>
    <w:rPr>
      <w:sz w:val="20"/>
      <w:szCs w:val="20"/>
    </w:rPr>
  </w:style>
  <w:style w:type="character" w:styleId="Numerstrony">
    <w:name w:val="page number"/>
    <w:basedOn w:val="Domylnaczcionkaakapitu"/>
    <w:rsid w:val="007B57F2"/>
  </w:style>
  <w:style w:type="table" w:styleId="Tabela-Siatka">
    <w:name w:val="Table Grid"/>
    <w:basedOn w:val="Standardowy"/>
    <w:rsid w:val="002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F7EA6"/>
    <w:rPr>
      <w:b/>
      <w:bCs/>
    </w:rPr>
  </w:style>
  <w:style w:type="paragraph" w:styleId="Bezodstpw">
    <w:name w:val="No Spacing"/>
    <w:uiPriority w:val="1"/>
    <w:qFormat/>
    <w:rsid w:val="00BF7EA6"/>
    <w:pPr>
      <w:jc w:val="both"/>
    </w:pPr>
  </w:style>
  <w:style w:type="character" w:styleId="Wyrnieniedelikatne">
    <w:name w:val="Subtle Emphasis"/>
    <w:uiPriority w:val="19"/>
    <w:qFormat/>
    <w:rsid w:val="005F5A05"/>
    <w:rPr>
      <w:i/>
      <w:iCs/>
      <w:color w:val="808080"/>
    </w:rPr>
  </w:style>
  <w:style w:type="character" w:styleId="Uwydatnienie">
    <w:name w:val="Emphasis"/>
    <w:uiPriority w:val="20"/>
    <w:qFormat/>
    <w:rsid w:val="005F5A05"/>
    <w:rPr>
      <w:i/>
      <w:iCs/>
    </w:rPr>
  </w:style>
  <w:style w:type="character" w:customStyle="1" w:styleId="h2">
    <w:name w:val="h2"/>
    <w:basedOn w:val="Domylnaczcionkaakapitu"/>
    <w:rsid w:val="003B5FBF"/>
  </w:style>
  <w:style w:type="character" w:customStyle="1" w:styleId="h1">
    <w:name w:val="h1"/>
    <w:basedOn w:val="Domylnaczcionkaakapitu"/>
    <w:rsid w:val="002B20C0"/>
  </w:style>
  <w:style w:type="character" w:customStyle="1" w:styleId="alb">
    <w:name w:val="a_lb"/>
    <w:rsid w:val="00BF6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B5066-245C-4EE9-A835-2927F9FD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</vt:lpstr>
    </vt:vector>
  </TitlesOfParts>
  <Company>Microsoft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KAZIMIERZ HINZ</dc:creator>
  <cp:keywords/>
  <cp:lastModifiedBy>Wiesia</cp:lastModifiedBy>
  <cp:revision>2</cp:revision>
  <cp:lastPrinted>2014-05-12T11:01:00Z</cp:lastPrinted>
  <dcterms:created xsi:type="dcterms:W3CDTF">2017-01-20T07:42:00Z</dcterms:created>
  <dcterms:modified xsi:type="dcterms:W3CDTF">2017-01-20T07:42:00Z</dcterms:modified>
</cp:coreProperties>
</file>