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E5F2" w14:textId="77777777" w:rsidR="00796AD8" w:rsidRPr="009A51C2" w:rsidRDefault="00796AD8" w:rsidP="009A51C2">
      <w:pPr>
        <w:spacing w:before="0" w:after="0"/>
        <w:jc w:val="right"/>
        <w:rPr>
          <w:rFonts w:asciiTheme="minorHAnsi" w:hAnsiTheme="minorHAnsi" w:cstheme="minorHAnsi"/>
          <w:b/>
          <w:sz w:val="18"/>
          <w:szCs w:val="18"/>
        </w:rPr>
      </w:pPr>
    </w:p>
    <w:p w14:paraId="41496CE0" w14:textId="77777777" w:rsidR="008653D5" w:rsidRPr="009A51C2" w:rsidRDefault="008653D5" w:rsidP="009A51C2">
      <w:pPr>
        <w:spacing w:before="0" w:after="0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9A51C2">
        <w:rPr>
          <w:rFonts w:asciiTheme="minorHAnsi" w:hAnsiTheme="minorHAnsi" w:cstheme="minorHAnsi"/>
          <w:b/>
          <w:sz w:val="18"/>
          <w:szCs w:val="18"/>
        </w:rPr>
        <w:t>Załącznik nr 3</w:t>
      </w:r>
    </w:p>
    <w:p w14:paraId="38E29FCC" w14:textId="77777777" w:rsidR="00796AD8" w:rsidRPr="009A51C2" w:rsidRDefault="00796AD8" w:rsidP="009A51C2">
      <w:pPr>
        <w:spacing w:before="0" w:after="0"/>
        <w:jc w:val="right"/>
        <w:rPr>
          <w:rFonts w:asciiTheme="minorHAnsi" w:hAnsiTheme="minorHAnsi" w:cstheme="minorHAnsi"/>
          <w:b/>
          <w:sz w:val="18"/>
          <w:szCs w:val="18"/>
        </w:rPr>
      </w:pPr>
    </w:p>
    <w:p w14:paraId="69192774" w14:textId="77777777" w:rsidR="00B324E0" w:rsidRPr="009A51C2" w:rsidRDefault="00B324E0" w:rsidP="009A51C2">
      <w:pPr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51C2">
        <w:rPr>
          <w:rFonts w:asciiTheme="minorHAnsi" w:hAnsiTheme="minorHAnsi" w:cstheme="minorHAnsi"/>
          <w:b/>
          <w:sz w:val="22"/>
          <w:szCs w:val="22"/>
        </w:rPr>
        <w:t xml:space="preserve">Wykaz osób, skierowanych przez wykonawcę do realizacji zamówienia publicznego, odpowiedzialnych za </w:t>
      </w:r>
      <w:r w:rsidR="00390E4C" w:rsidRPr="009A51C2">
        <w:rPr>
          <w:rFonts w:asciiTheme="minorHAnsi" w:hAnsiTheme="minorHAnsi" w:cstheme="minorHAnsi"/>
          <w:b/>
          <w:sz w:val="22"/>
          <w:szCs w:val="22"/>
        </w:rPr>
        <w:t>wykonanie robót budowlanych</w:t>
      </w:r>
      <w:r w:rsidRPr="009A51C2">
        <w:rPr>
          <w:rFonts w:asciiTheme="minorHAnsi" w:hAnsiTheme="minorHAnsi" w:cstheme="minorHAnsi"/>
          <w:b/>
          <w:sz w:val="22"/>
          <w:szCs w:val="22"/>
        </w:rPr>
        <w:t>, wraz z informacjami na temat ich kwalifikacji zawodowych i doświadczenia niezbędnych do wykonania zamówienia publicznego, a także zakresu wykonywanych przez nie czynności oraz informacją o podstawie do dysponowania tymi osobami</w:t>
      </w:r>
    </w:p>
    <w:p w14:paraId="050B7EE3" w14:textId="77777777" w:rsidR="008653D5" w:rsidRPr="009A51C2" w:rsidRDefault="008653D5" w:rsidP="009A51C2">
      <w:pPr>
        <w:spacing w:before="0" w:after="0"/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2507"/>
        <w:gridCol w:w="1559"/>
        <w:gridCol w:w="2694"/>
        <w:gridCol w:w="3260"/>
        <w:gridCol w:w="1903"/>
      </w:tblGrid>
      <w:tr w:rsidR="009033E5" w:rsidRPr="009A51C2" w14:paraId="280DC119" w14:textId="77777777" w:rsidTr="009A51C2">
        <w:tc>
          <w:tcPr>
            <w:tcW w:w="1207" w:type="dxa"/>
            <w:vAlign w:val="center"/>
          </w:tcPr>
          <w:p w14:paraId="250F739A" w14:textId="77777777" w:rsidR="009033E5" w:rsidRPr="009A51C2" w:rsidRDefault="009033E5" w:rsidP="009A51C2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9A51C2">
              <w:rPr>
                <w:rFonts w:asciiTheme="minorHAnsi" w:hAnsiTheme="minorHAnsi" w:cstheme="minorHAnsi"/>
              </w:rPr>
              <w:t>Oznaczenie eksperta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5CD2AA11" w14:textId="77777777" w:rsidR="009033E5" w:rsidRPr="009A51C2" w:rsidRDefault="009033E5" w:rsidP="009A51C2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9A51C2">
              <w:rPr>
                <w:rFonts w:asciiTheme="minorHAnsi" w:hAnsiTheme="minorHAnsi" w:cstheme="minorHAnsi"/>
              </w:rPr>
              <w:t xml:space="preserve">Imię i nazwisko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D34730" w14:textId="77777777" w:rsidR="00DE2915" w:rsidRPr="009A51C2" w:rsidRDefault="008653D5" w:rsidP="009A51C2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9A51C2">
              <w:rPr>
                <w:rFonts w:asciiTheme="minorHAnsi" w:hAnsiTheme="minorHAnsi" w:cstheme="minorHAnsi"/>
              </w:rPr>
              <w:t>Pełniona funkcja przy realizacji zamówienia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C5EBD52" w14:textId="231C8D52" w:rsidR="009033E5" w:rsidRPr="009A51C2" w:rsidRDefault="00561366" w:rsidP="009A51C2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9A51C2">
              <w:rPr>
                <w:rFonts w:asciiTheme="minorHAnsi" w:hAnsiTheme="minorHAnsi" w:cstheme="minorHAnsi"/>
              </w:rPr>
              <w:t>Kwalifikacje / u</w:t>
            </w:r>
            <w:r w:rsidR="008653D5" w:rsidRPr="009A51C2">
              <w:rPr>
                <w:rFonts w:asciiTheme="minorHAnsi" w:hAnsiTheme="minorHAnsi" w:cstheme="minorHAnsi"/>
              </w:rPr>
              <w:t>prawnienia budowlane</w:t>
            </w:r>
          </w:p>
          <w:p w14:paraId="5991FE87" w14:textId="77777777" w:rsidR="008653D5" w:rsidRPr="009A51C2" w:rsidRDefault="008653D5" w:rsidP="009A51C2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9A51C2">
              <w:rPr>
                <w:rFonts w:asciiTheme="minorHAnsi" w:hAnsiTheme="minorHAnsi" w:cstheme="minorHAnsi"/>
              </w:rPr>
              <w:t>(nr i data wydania)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0DE781A" w14:textId="77777777" w:rsidR="008653D5" w:rsidRPr="009A51C2" w:rsidRDefault="008653D5" w:rsidP="009A51C2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9A51C2">
              <w:rPr>
                <w:rFonts w:asciiTheme="minorHAnsi" w:hAnsiTheme="minorHAnsi" w:cstheme="minorHAnsi"/>
              </w:rPr>
              <w:t>Doświadczenie zawodowe zakres wykonanych czynności w celu potwierdzenia spełniania warunku określonego w pkt.</w:t>
            </w:r>
          </w:p>
          <w:p w14:paraId="01B26F57" w14:textId="432BED39" w:rsidR="009033E5" w:rsidRPr="009A51C2" w:rsidRDefault="008653D5" w:rsidP="009A51C2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9A51C2">
              <w:rPr>
                <w:rFonts w:asciiTheme="minorHAnsi" w:hAnsiTheme="minorHAnsi" w:cstheme="minorHAnsi"/>
              </w:rPr>
              <w:t xml:space="preserve"> 5 ppkt 5.3.2 </w:t>
            </w:r>
            <w:r w:rsidR="00A13545" w:rsidRPr="009A51C2">
              <w:rPr>
                <w:rFonts w:asciiTheme="minorHAnsi" w:hAnsiTheme="minorHAnsi" w:cstheme="minorHAnsi"/>
              </w:rPr>
              <w:t>5</w:t>
            </w:r>
            <w:r w:rsidRPr="009A51C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356613AE" w14:textId="77777777" w:rsidR="009033E5" w:rsidRPr="009A51C2" w:rsidRDefault="009033E5" w:rsidP="009A51C2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9A51C2">
              <w:rPr>
                <w:rFonts w:asciiTheme="minorHAnsi" w:hAnsiTheme="minorHAnsi" w:cstheme="minorHAnsi"/>
              </w:rPr>
              <w:t>Informacja o podstawie do dysponowania tymi osobami</w:t>
            </w:r>
          </w:p>
        </w:tc>
      </w:tr>
      <w:tr w:rsidR="009033E5" w:rsidRPr="009A51C2" w14:paraId="74FFBFD3" w14:textId="77777777" w:rsidTr="009A51C2">
        <w:tc>
          <w:tcPr>
            <w:tcW w:w="1207" w:type="dxa"/>
            <w:vAlign w:val="center"/>
          </w:tcPr>
          <w:p w14:paraId="32B5A01E" w14:textId="77777777" w:rsidR="009033E5" w:rsidRPr="009A51C2" w:rsidRDefault="009033E5" w:rsidP="009A51C2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r w:rsidRPr="009A51C2">
              <w:rPr>
                <w:rFonts w:asciiTheme="minorHAnsi" w:hAnsiTheme="minorHAnsi" w:cstheme="minorHAnsi"/>
                <w:b/>
              </w:rPr>
              <w:t>Ekspert 1</w:t>
            </w:r>
          </w:p>
        </w:tc>
        <w:tc>
          <w:tcPr>
            <w:tcW w:w="2507" w:type="dxa"/>
            <w:shd w:val="clear" w:color="auto" w:fill="auto"/>
          </w:tcPr>
          <w:p w14:paraId="7CCC7609" w14:textId="77777777" w:rsidR="009033E5" w:rsidRPr="009A51C2" w:rsidRDefault="009033E5" w:rsidP="009A51C2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4AD940FD" w14:textId="77777777" w:rsidR="009033E5" w:rsidRPr="009A51C2" w:rsidRDefault="008653D5" w:rsidP="009A51C2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9A51C2">
              <w:rPr>
                <w:rFonts w:asciiTheme="minorHAnsi" w:hAnsiTheme="minorHAnsi" w:cstheme="minorHAnsi"/>
              </w:rPr>
              <w:t>Kierownik budowy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B9EFE5C" w14:textId="77777777" w:rsidR="009033E5" w:rsidRPr="009A51C2" w:rsidRDefault="009033E5" w:rsidP="009A51C2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6D90B7BB" w14:textId="77777777" w:rsidR="009033E5" w:rsidRPr="009A51C2" w:rsidRDefault="009033E5" w:rsidP="009A51C2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shd w:val="clear" w:color="auto" w:fill="auto"/>
          </w:tcPr>
          <w:p w14:paraId="63E5767F" w14:textId="77777777" w:rsidR="009033E5" w:rsidRPr="009A51C2" w:rsidRDefault="009033E5" w:rsidP="009A51C2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0A426A" w:rsidRPr="009A51C2" w14:paraId="5009B911" w14:textId="77777777" w:rsidTr="009A51C2">
        <w:tc>
          <w:tcPr>
            <w:tcW w:w="1207" w:type="dxa"/>
            <w:vAlign w:val="center"/>
          </w:tcPr>
          <w:p w14:paraId="126EEBC1" w14:textId="77777777" w:rsidR="000A426A" w:rsidRPr="009A51C2" w:rsidRDefault="000A426A" w:rsidP="009A51C2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r w:rsidRPr="009A51C2">
              <w:rPr>
                <w:rFonts w:asciiTheme="minorHAnsi" w:hAnsiTheme="minorHAnsi" w:cstheme="minorHAnsi"/>
                <w:b/>
              </w:rPr>
              <w:t>Ekspert 2</w:t>
            </w:r>
          </w:p>
        </w:tc>
        <w:tc>
          <w:tcPr>
            <w:tcW w:w="2507" w:type="dxa"/>
            <w:shd w:val="clear" w:color="auto" w:fill="auto"/>
          </w:tcPr>
          <w:p w14:paraId="44570662" w14:textId="77777777" w:rsidR="000A426A" w:rsidRPr="009A51C2" w:rsidRDefault="000A426A" w:rsidP="009A51C2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599CAB14" w14:textId="77777777" w:rsidR="000A426A" w:rsidRPr="009A51C2" w:rsidRDefault="000A426A" w:rsidP="009A51C2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9A51C2">
              <w:rPr>
                <w:rFonts w:asciiTheme="minorHAnsi" w:hAnsiTheme="minorHAnsi" w:cstheme="minorHAnsi"/>
              </w:rPr>
              <w:t>Kierownik robót sanitarnych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A5BF10F" w14:textId="77777777" w:rsidR="000A426A" w:rsidRPr="009A51C2" w:rsidRDefault="000A426A" w:rsidP="009A51C2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643BC1A3" w14:textId="77777777" w:rsidR="000A426A" w:rsidRPr="009A51C2" w:rsidRDefault="000A426A" w:rsidP="009A51C2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shd w:val="clear" w:color="auto" w:fill="auto"/>
          </w:tcPr>
          <w:p w14:paraId="63806759" w14:textId="77777777" w:rsidR="000A426A" w:rsidRPr="009A51C2" w:rsidRDefault="000A426A" w:rsidP="009A51C2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9033E5" w:rsidRPr="009A51C2" w14:paraId="02C2CCA0" w14:textId="77777777" w:rsidTr="009A51C2">
        <w:tc>
          <w:tcPr>
            <w:tcW w:w="1207" w:type="dxa"/>
            <w:vAlign w:val="center"/>
          </w:tcPr>
          <w:p w14:paraId="200DA50F" w14:textId="77777777" w:rsidR="009033E5" w:rsidRPr="009A51C2" w:rsidRDefault="009033E5" w:rsidP="009A51C2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r w:rsidRPr="009A51C2">
              <w:rPr>
                <w:rFonts w:asciiTheme="minorHAnsi" w:hAnsiTheme="minorHAnsi" w:cstheme="minorHAnsi"/>
                <w:b/>
              </w:rPr>
              <w:t xml:space="preserve">Ekspert </w:t>
            </w:r>
            <w:r w:rsidR="000A426A" w:rsidRPr="009A51C2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507" w:type="dxa"/>
            <w:shd w:val="clear" w:color="auto" w:fill="auto"/>
          </w:tcPr>
          <w:p w14:paraId="4681E8CC" w14:textId="77777777" w:rsidR="009033E5" w:rsidRPr="009A51C2" w:rsidRDefault="009033E5" w:rsidP="009A51C2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00CCA45E" w14:textId="77777777" w:rsidR="009033E5" w:rsidRPr="009A51C2" w:rsidRDefault="008653D5" w:rsidP="009A51C2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9A51C2">
              <w:rPr>
                <w:rFonts w:asciiTheme="minorHAnsi" w:hAnsiTheme="minorHAnsi" w:cstheme="minorHAnsi"/>
              </w:rPr>
              <w:t>Kierownik robót elektrycznych i AKPiA</w:t>
            </w:r>
          </w:p>
        </w:tc>
        <w:tc>
          <w:tcPr>
            <w:tcW w:w="2694" w:type="dxa"/>
            <w:shd w:val="clear" w:color="auto" w:fill="auto"/>
          </w:tcPr>
          <w:p w14:paraId="45CA5DD9" w14:textId="77777777" w:rsidR="009033E5" w:rsidRPr="009A51C2" w:rsidRDefault="009033E5" w:rsidP="009A51C2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7F7F3468" w14:textId="77777777" w:rsidR="009033E5" w:rsidRPr="009A51C2" w:rsidRDefault="009033E5" w:rsidP="009A51C2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shd w:val="clear" w:color="auto" w:fill="auto"/>
          </w:tcPr>
          <w:p w14:paraId="4E0A78A2" w14:textId="77777777" w:rsidR="009033E5" w:rsidRPr="009A51C2" w:rsidRDefault="009033E5" w:rsidP="009A51C2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9033E5" w:rsidRPr="009A51C2" w14:paraId="6292F4B1" w14:textId="77777777" w:rsidTr="009A51C2">
        <w:tc>
          <w:tcPr>
            <w:tcW w:w="1207" w:type="dxa"/>
            <w:vAlign w:val="center"/>
          </w:tcPr>
          <w:p w14:paraId="0630CD93" w14:textId="77777777" w:rsidR="009033E5" w:rsidRPr="009A51C2" w:rsidRDefault="009033E5" w:rsidP="009A51C2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r w:rsidRPr="009A51C2">
              <w:rPr>
                <w:rFonts w:asciiTheme="minorHAnsi" w:hAnsiTheme="minorHAnsi" w:cstheme="minorHAnsi"/>
                <w:b/>
              </w:rPr>
              <w:t xml:space="preserve">Ekspert </w:t>
            </w:r>
            <w:r w:rsidR="000A426A" w:rsidRPr="009A51C2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507" w:type="dxa"/>
            <w:shd w:val="clear" w:color="auto" w:fill="auto"/>
          </w:tcPr>
          <w:p w14:paraId="194B43C5" w14:textId="77777777" w:rsidR="009033E5" w:rsidRPr="009A51C2" w:rsidRDefault="009033E5" w:rsidP="009A51C2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77738BFC" w14:textId="77777777" w:rsidR="009033E5" w:rsidRPr="009A51C2" w:rsidRDefault="008653D5" w:rsidP="009A51C2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9A51C2">
              <w:rPr>
                <w:rFonts w:asciiTheme="minorHAnsi" w:hAnsiTheme="minorHAnsi" w:cstheme="minorHAnsi"/>
              </w:rPr>
              <w:t>Kierownik robót drogowych</w:t>
            </w:r>
          </w:p>
        </w:tc>
        <w:tc>
          <w:tcPr>
            <w:tcW w:w="2694" w:type="dxa"/>
            <w:shd w:val="clear" w:color="auto" w:fill="auto"/>
          </w:tcPr>
          <w:p w14:paraId="26CE32AE" w14:textId="77777777" w:rsidR="009033E5" w:rsidRPr="009A51C2" w:rsidRDefault="009033E5" w:rsidP="009A51C2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4F7AFD46" w14:textId="77777777" w:rsidR="009033E5" w:rsidRPr="009A51C2" w:rsidRDefault="009033E5" w:rsidP="009A51C2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shd w:val="clear" w:color="auto" w:fill="auto"/>
          </w:tcPr>
          <w:p w14:paraId="3C534BE2" w14:textId="77777777" w:rsidR="009033E5" w:rsidRPr="009A51C2" w:rsidRDefault="009033E5" w:rsidP="009A51C2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</w:tbl>
    <w:p w14:paraId="3AC2111A" w14:textId="77777777" w:rsidR="0063590B" w:rsidRPr="009A51C2" w:rsidRDefault="0063590B" w:rsidP="009A51C2">
      <w:pPr>
        <w:spacing w:before="0" w:after="0"/>
        <w:rPr>
          <w:rFonts w:asciiTheme="minorHAnsi" w:hAnsiTheme="minorHAnsi" w:cstheme="minorHAnsi"/>
          <w:b/>
          <w:sz w:val="18"/>
          <w:szCs w:val="18"/>
        </w:rPr>
      </w:pPr>
    </w:p>
    <w:p w14:paraId="4216F460" w14:textId="0DDD7D19" w:rsidR="00A45EE9" w:rsidRPr="009A51C2" w:rsidRDefault="0063590B" w:rsidP="009A51C2">
      <w:pPr>
        <w:spacing w:before="0" w:after="0"/>
        <w:ind w:left="284"/>
        <w:rPr>
          <w:rFonts w:asciiTheme="minorHAnsi" w:hAnsiTheme="minorHAnsi" w:cstheme="minorHAnsi"/>
          <w:b/>
        </w:rPr>
      </w:pPr>
      <w:r w:rsidRPr="009A51C2">
        <w:rPr>
          <w:rFonts w:asciiTheme="minorHAnsi" w:hAnsiTheme="minorHAnsi" w:cstheme="minorHAnsi"/>
          <w:b/>
        </w:rPr>
        <w:t xml:space="preserve">W kolumnie „Kwalifikacje </w:t>
      </w:r>
      <w:r w:rsidR="00561366" w:rsidRPr="009A51C2">
        <w:rPr>
          <w:rFonts w:asciiTheme="minorHAnsi" w:hAnsiTheme="minorHAnsi" w:cstheme="minorHAnsi"/>
          <w:b/>
        </w:rPr>
        <w:t>/ uprawnienie budowlane</w:t>
      </w:r>
      <w:r w:rsidR="00390E4C" w:rsidRPr="009A51C2">
        <w:rPr>
          <w:rFonts w:asciiTheme="minorHAnsi" w:hAnsiTheme="minorHAnsi" w:cstheme="minorHAnsi"/>
          <w:b/>
        </w:rPr>
        <w:t xml:space="preserve">”, </w:t>
      </w:r>
      <w:r w:rsidR="00BF7DE1" w:rsidRPr="009A51C2">
        <w:rPr>
          <w:rFonts w:asciiTheme="minorHAnsi" w:hAnsiTheme="minorHAnsi" w:cstheme="minorHAnsi"/>
          <w:b/>
        </w:rPr>
        <w:t xml:space="preserve">wpisać informacje identyfikujące posiadane kwalifikacje zawodowe </w:t>
      </w:r>
      <w:r w:rsidR="00696989">
        <w:rPr>
          <w:rFonts w:asciiTheme="minorHAnsi" w:hAnsiTheme="minorHAnsi" w:cstheme="minorHAnsi"/>
          <w:b/>
        </w:rPr>
        <w:t>[</w:t>
      </w:r>
      <w:r w:rsidR="00BF7DE1" w:rsidRPr="009A51C2">
        <w:rPr>
          <w:rFonts w:asciiTheme="minorHAnsi" w:hAnsiTheme="minorHAnsi" w:cstheme="minorHAnsi"/>
          <w:b/>
        </w:rPr>
        <w:t>np. numer uprawnień budowlanych i nazwę podmiotu, który wystawił określone uprawnienie budowlane</w:t>
      </w:r>
      <w:r w:rsidR="00EF45F0" w:rsidRPr="009A51C2">
        <w:rPr>
          <w:rFonts w:asciiTheme="minorHAnsi" w:hAnsiTheme="minorHAnsi" w:cstheme="minorHAnsi"/>
          <w:b/>
        </w:rPr>
        <w:t>, zakres uprawnień</w:t>
      </w:r>
      <w:r w:rsidR="00696989">
        <w:rPr>
          <w:rFonts w:asciiTheme="minorHAnsi" w:hAnsiTheme="minorHAnsi" w:cstheme="minorHAnsi"/>
          <w:b/>
        </w:rPr>
        <w:t>]</w:t>
      </w:r>
      <w:r w:rsidR="00DE2915" w:rsidRPr="009A51C2">
        <w:rPr>
          <w:rFonts w:asciiTheme="minorHAnsi" w:hAnsiTheme="minorHAnsi" w:cstheme="minorHAnsi"/>
          <w:b/>
        </w:rPr>
        <w:t>.</w:t>
      </w:r>
    </w:p>
    <w:p w14:paraId="6371A361" w14:textId="77777777" w:rsidR="00DE2915" w:rsidRPr="009A51C2" w:rsidRDefault="00DE2915" w:rsidP="009A51C2">
      <w:pPr>
        <w:spacing w:before="0" w:after="0"/>
        <w:ind w:left="284"/>
        <w:rPr>
          <w:rFonts w:asciiTheme="minorHAnsi" w:hAnsiTheme="minorHAnsi" w:cstheme="minorHAnsi"/>
          <w:b/>
        </w:rPr>
      </w:pPr>
      <w:r w:rsidRPr="009A51C2">
        <w:rPr>
          <w:rFonts w:asciiTheme="minorHAnsi" w:hAnsiTheme="minorHAnsi" w:cstheme="minorHAnsi"/>
          <w:b/>
        </w:rPr>
        <w:t xml:space="preserve">W kolumnie „Doświadczenie eksperta” wpisać </w:t>
      </w:r>
      <w:r w:rsidR="00390E4C" w:rsidRPr="009A51C2">
        <w:rPr>
          <w:rFonts w:asciiTheme="minorHAnsi" w:hAnsiTheme="minorHAnsi" w:cstheme="minorHAnsi"/>
          <w:b/>
        </w:rPr>
        <w:t>nabyte doświadczenie oraz okres</w:t>
      </w:r>
      <w:r w:rsidRPr="009A51C2">
        <w:rPr>
          <w:rFonts w:asciiTheme="minorHAnsi" w:hAnsiTheme="minorHAnsi" w:cstheme="minorHAnsi"/>
          <w:b/>
        </w:rPr>
        <w:t xml:space="preserve">, w jakim ekspert nabywał wymagane doświadczenie. </w:t>
      </w:r>
    </w:p>
    <w:p w14:paraId="1995B6ED" w14:textId="77777777" w:rsidR="00390E4C" w:rsidRPr="009A51C2" w:rsidRDefault="00390E4C" w:rsidP="009A51C2">
      <w:pPr>
        <w:spacing w:before="0" w:after="0"/>
        <w:rPr>
          <w:rFonts w:asciiTheme="minorHAnsi" w:hAnsiTheme="minorHAnsi" w:cstheme="minorHAnsi"/>
        </w:rPr>
      </w:pPr>
    </w:p>
    <w:p w14:paraId="1F977126" w14:textId="12204DA0" w:rsidR="00077E3D" w:rsidRPr="009A51C2" w:rsidRDefault="006352D9" w:rsidP="009A51C2">
      <w:pPr>
        <w:spacing w:before="0" w:after="0"/>
        <w:rPr>
          <w:rFonts w:asciiTheme="minorHAnsi" w:hAnsiTheme="minorHAnsi" w:cstheme="minorHAnsi"/>
        </w:rPr>
      </w:pPr>
      <w:r w:rsidRPr="009A51C2">
        <w:rPr>
          <w:rFonts w:asciiTheme="minorHAnsi" w:hAnsiTheme="minorHAnsi" w:cstheme="minorHAnsi"/>
        </w:rPr>
        <w:t xml:space="preserve">…………………….. dnia </w:t>
      </w:r>
      <w:r w:rsidR="00077E3D" w:rsidRPr="009A51C2">
        <w:rPr>
          <w:rFonts w:asciiTheme="minorHAnsi" w:hAnsiTheme="minorHAnsi" w:cstheme="minorHAnsi"/>
        </w:rPr>
        <w:t>......................</w:t>
      </w:r>
      <w:r w:rsidRPr="009A51C2">
        <w:rPr>
          <w:rFonts w:asciiTheme="minorHAnsi" w:hAnsiTheme="minorHAnsi" w:cstheme="minorHAnsi"/>
        </w:rPr>
        <w:t xml:space="preserve"> 20</w:t>
      </w:r>
      <w:r w:rsidR="00E45833" w:rsidRPr="009A51C2">
        <w:rPr>
          <w:rFonts w:asciiTheme="minorHAnsi" w:hAnsiTheme="minorHAnsi" w:cstheme="minorHAnsi"/>
        </w:rPr>
        <w:t>2</w:t>
      </w:r>
      <w:r w:rsidR="005536C1">
        <w:rPr>
          <w:rFonts w:asciiTheme="minorHAnsi" w:hAnsiTheme="minorHAnsi" w:cstheme="minorHAnsi"/>
        </w:rPr>
        <w:t>2</w:t>
      </w:r>
      <w:r w:rsidRPr="009A51C2">
        <w:rPr>
          <w:rFonts w:asciiTheme="minorHAnsi" w:hAnsiTheme="minorHAnsi" w:cstheme="minorHAnsi"/>
        </w:rPr>
        <w:t xml:space="preserve"> r.</w:t>
      </w:r>
      <w:r w:rsidR="00077E3D" w:rsidRPr="009A51C2">
        <w:rPr>
          <w:rFonts w:asciiTheme="minorHAnsi" w:hAnsiTheme="minorHAnsi" w:cstheme="minorHAnsi"/>
        </w:rPr>
        <w:t xml:space="preserve"> </w:t>
      </w:r>
    </w:p>
    <w:p w14:paraId="0FDC8A7C" w14:textId="77777777" w:rsidR="00077E3D" w:rsidRPr="009A51C2" w:rsidRDefault="00077E3D" w:rsidP="009A51C2">
      <w:pPr>
        <w:spacing w:before="0" w:after="0"/>
        <w:ind w:left="3538"/>
        <w:jc w:val="right"/>
        <w:rPr>
          <w:rFonts w:asciiTheme="minorHAnsi" w:hAnsiTheme="minorHAnsi" w:cstheme="minorHAnsi"/>
        </w:rPr>
      </w:pPr>
      <w:r w:rsidRPr="009A51C2">
        <w:rPr>
          <w:rFonts w:asciiTheme="minorHAnsi" w:hAnsiTheme="minorHAnsi" w:cstheme="minorHAnsi"/>
        </w:rPr>
        <w:t>.....</w:t>
      </w:r>
      <w:r w:rsidR="003D0A39" w:rsidRPr="009A51C2">
        <w:rPr>
          <w:rFonts w:asciiTheme="minorHAnsi" w:hAnsiTheme="minorHAnsi" w:cstheme="minorHAnsi"/>
        </w:rPr>
        <w:t>.......</w:t>
      </w:r>
      <w:r w:rsidRPr="009A51C2">
        <w:rPr>
          <w:rFonts w:asciiTheme="minorHAnsi" w:hAnsiTheme="minorHAnsi" w:cstheme="minorHAnsi"/>
        </w:rPr>
        <w:t>...</w:t>
      </w:r>
      <w:r w:rsidR="006352D9" w:rsidRPr="009A51C2">
        <w:rPr>
          <w:rFonts w:asciiTheme="minorHAnsi" w:hAnsiTheme="minorHAnsi" w:cstheme="minorHAnsi"/>
        </w:rPr>
        <w:t>..................</w:t>
      </w:r>
      <w:r w:rsidRPr="009A51C2">
        <w:rPr>
          <w:rFonts w:asciiTheme="minorHAnsi" w:hAnsiTheme="minorHAnsi" w:cstheme="minorHAnsi"/>
        </w:rPr>
        <w:t>.........................................</w:t>
      </w:r>
    </w:p>
    <w:p w14:paraId="1AB97C0F" w14:textId="46EA483E" w:rsidR="006352D9" w:rsidRPr="009A51C2" w:rsidRDefault="00077E3D" w:rsidP="009A51C2">
      <w:pPr>
        <w:spacing w:before="0" w:after="0"/>
        <w:ind w:left="3538" w:firstLine="709"/>
        <w:jc w:val="right"/>
        <w:rPr>
          <w:rFonts w:asciiTheme="minorHAnsi" w:hAnsiTheme="minorHAnsi" w:cstheme="minorHAnsi"/>
          <w:i/>
        </w:rPr>
      </w:pPr>
      <w:r w:rsidRPr="009A51C2">
        <w:rPr>
          <w:rFonts w:asciiTheme="minorHAnsi" w:hAnsiTheme="minorHAnsi" w:cstheme="minorHAnsi"/>
          <w:i/>
        </w:rPr>
        <w:t>(podpis</w:t>
      </w:r>
      <w:r w:rsidR="006352D9" w:rsidRPr="009A51C2">
        <w:rPr>
          <w:rFonts w:asciiTheme="minorHAnsi" w:hAnsiTheme="minorHAnsi" w:cstheme="minorHAnsi"/>
          <w:i/>
        </w:rPr>
        <w:t xml:space="preserve"> </w:t>
      </w:r>
      <w:r w:rsidR="009A51C2">
        <w:rPr>
          <w:rFonts w:asciiTheme="minorHAnsi" w:hAnsiTheme="minorHAnsi" w:cstheme="minorHAnsi"/>
          <w:i/>
        </w:rPr>
        <w:t>W</w:t>
      </w:r>
      <w:r w:rsidR="006352D9" w:rsidRPr="009A51C2">
        <w:rPr>
          <w:rFonts w:asciiTheme="minorHAnsi" w:hAnsiTheme="minorHAnsi" w:cstheme="minorHAnsi"/>
          <w:i/>
        </w:rPr>
        <w:t xml:space="preserve">ykonawcy </w:t>
      </w:r>
    </w:p>
    <w:p w14:paraId="58D90A17" w14:textId="1A952692" w:rsidR="00077E3D" w:rsidRPr="009A51C2" w:rsidRDefault="006352D9" w:rsidP="009A51C2">
      <w:pPr>
        <w:spacing w:before="0" w:after="0"/>
        <w:ind w:left="3538" w:firstLine="709"/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 w:rsidRPr="009A51C2">
        <w:rPr>
          <w:rFonts w:asciiTheme="minorHAnsi" w:hAnsiTheme="minorHAnsi" w:cstheme="minorHAnsi"/>
          <w:i/>
        </w:rPr>
        <w:t xml:space="preserve">lub osoby uprawnionej do reprezentowania </w:t>
      </w:r>
      <w:r w:rsidR="009A51C2">
        <w:rPr>
          <w:rFonts w:asciiTheme="minorHAnsi" w:hAnsiTheme="minorHAnsi" w:cstheme="minorHAnsi"/>
          <w:i/>
        </w:rPr>
        <w:t>W</w:t>
      </w:r>
      <w:r w:rsidRPr="009A51C2">
        <w:rPr>
          <w:rFonts w:asciiTheme="minorHAnsi" w:hAnsiTheme="minorHAnsi" w:cstheme="minorHAnsi"/>
          <w:i/>
        </w:rPr>
        <w:t>ykonawcy</w:t>
      </w:r>
      <w:r w:rsidR="00077E3D" w:rsidRPr="009A51C2">
        <w:rPr>
          <w:rFonts w:asciiTheme="minorHAnsi" w:hAnsiTheme="minorHAnsi" w:cstheme="minorHAnsi"/>
          <w:i/>
        </w:rPr>
        <w:t>)</w:t>
      </w:r>
      <w:r w:rsidR="00077E3D" w:rsidRPr="009A51C2">
        <w:rPr>
          <w:rFonts w:asciiTheme="minorHAnsi" w:hAnsiTheme="minorHAnsi" w:cstheme="minorHAnsi"/>
        </w:rPr>
        <w:t xml:space="preserve">   </w:t>
      </w:r>
      <w:r w:rsidR="00077E3D" w:rsidRPr="009A51C2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sectPr w:rsidR="00077E3D" w:rsidRPr="009A51C2" w:rsidSect="009A51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7" w:right="1417" w:bottom="1417" w:left="1417" w:header="426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4521C" w14:textId="77777777" w:rsidR="0093612E" w:rsidRDefault="0093612E">
      <w:r>
        <w:separator/>
      </w:r>
    </w:p>
  </w:endnote>
  <w:endnote w:type="continuationSeparator" w:id="0">
    <w:p w14:paraId="50A71562" w14:textId="77777777" w:rsidR="0093612E" w:rsidRDefault="0093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580CF" w14:textId="77777777" w:rsidR="00DA0005" w:rsidRDefault="00DA00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73DD" w14:textId="77777777" w:rsidR="00DA0005" w:rsidRDefault="00DA00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8417" w14:textId="77777777" w:rsidR="00DA0005" w:rsidRDefault="00DA00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4A419" w14:textId="77777777" w:rsidR="0093612E" w:rsidRDefault="0093612E">
      <w:r>
        <w:separator/>
      </w:r>
    </w:p>
  </w:footnote>
  <w:footnote w:type="continuationSeparator" w:id="0">
    <w:p w14:paraId="0A169D71" w14:textId="77777777" w:rsidR="0093612E" w:rsidRDefault="00936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71DC" w14:textId="77777777" w:rsidR="00DA0005" w:rsidRDefault="00DA00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893C" w14:textId="77777777" w:rsidR="008653D5" w:rsidRPr="009A51C2" w:rsidRDefault="008653D5" w:rsidP="00AD5C61">
    <w:pPr>
      <w:spacing w:before="0" w:after="0"/>
      <w:jc w:val="left"/>
      <w:rPr>
        <w:rFonts w:asciiTheme="minorHAnsi" w:hAnsiTheme="minorHAnsi" w:cstheme="minorHAnsi"/>
        <w:color w:val="082A13"/>
        <w:sz w:val="14"/>
        <w:szCs w:val="14"/>
      </w:rPr>
    </w:pPr>
    <w:r w:rsidRPr="009A51C2">
      <w:rPr>
        <w:rFonts w:asciiTheme="minorHAnsi" w:hAnsiTheme="minorHAnsi" w:cstheme="minorHAnsi"/>
        <w:noProof/>
      </w:rPr>
      <w:drawing>
        <wp:inline distT="0" distB="0" distL="0" distR="0" wp14:anchorId="5FE5C601" wp14:editId="0CEA08F5">
          <wp:extent cx="1828800" cy="514350"/>
          <wp:effectExtent l="0" t="0" r="0" b="0"/>
          <wp:docPr id="3" name="Obraz 3" descr="www_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www_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7899" w:rsidRPr="009A51C2">
      <w:rPr>
        <w:rFonts w:asciiTheme="minorHAnsi" w:hAnsiTheme="minorHAnsi" w:cstheme="minorHAnsi"/>
        <w:color w:val="082A13"/>
        <w:sz w:val="14"/>
        <w:szCs w:val="14"/>
      </w:rPr>
      <w:tab/>
    </w:r>
    <w:r w:rsidR="00CF7899" w:rsidRPr="009A51C2">
      <w:rPr>
        <w:rFonts w:asciiTheme="minorHAnsi" w:hAnsiTheme="minorHAnsi" w:cstheme="minorHAnsi"/>
        <w:color w:val="082A13"/>
        <w:sz w:val="14"/>
        <w:szCs w:val="14"/>
      </w:rPr>
      <w:tab/>
    </w:r>
    <w:r w:rsidR="00CF7899" w:rsidRPr="009A51C2">
      <w:rPr>
        <w:rFonts w:asciiTheme="minorHAnsi" w:hAnsiTheme="minorHAnsi" w:cstheme="minorHAnsi"/>
        <w:color w:val="082A13"/>
        <w:sz w:val="14"/>
        <w:szCs w:val="14"/>
      </w:rPr>
      <w:tab/>
    </w:r>
    <w:r w:rsidR="00CF7899" w:rsidRPr="009A51C2">
      <w:rPr>
        <w:rFonts w:asciiTheme="minorHAnsi" w:hAnsiTheme="minorHAnsi" w:cstheme="minorHAnsi"/>
        <w:color w:val="082A13"/>
        <w:sz w:val="14"/>
        <w:szCs w:val="14"/>
      </w:rPr>
      <w:tab/>
    </w:r>
    <w:r w:rsidR="00CF7899" w:rsidRPr="009A51C2">
      <w:rPr>
        <w:rFonts w:asciiTheme="minorHAnsi" w:hAnsiTheme="minorHAnsi" w:cstheme="minorHAnsi"/>
        <w:color w:val="082A13"/>
        <w:sz w:val="14"/>
        <w:szCs w:val="14"/>
      </w:rPr>
      <w:tab/>
    </w:r>
    <w:r w:rsidR="00CF7899" w:rsidRPr="009A51C2">
      <w:rPr>
        <w:rFonts w:asciiTheme="minorHAnsi" w:hAnsiTheme="minorHAnsi" w:cstheme="minorHAnsi"/>
        <w:color w:val="082A13"/>
        <w:sz w:val="14"/>
        <w:szCs w:val="14"/>
      </w:rPr>
      <w:tab/>
    </w:r>
    <w:r w:rsidR="00CF7899" w:rsidRPr="009A51C2">
      <w:rPr>
        <w:rFonts w:asciiTheme="minorHAnsi" w:hAnsiTheme="minorHAnsi" w:cstheme="minorHAnsi"/>
        <w:color w:val="082A13"/>
        <w:sz w:val="14"/>
        <w:szCs w:val="14"/>
      </w:rPr>
      <w:tab/>
    </w:r>
    <w:r w:rsidR="00CF7899" w:rsidRPr="009A51C2">
      <w:rPr>
        <w:rFonts w:asciiTheme="minorHAnsi" w:hAnsiTheme="minorHAnsi" w:cstheme="minorHAnsi"/>
        <w:color w:val="082A13"/>
        <w:sz w:val="14"/>
        <w:szCs w:val="14"/>
      </w:rPr>
      <w:tab/>
    </w:r>
    <w:r w:rsidR="00CF7899" w:rsidRPr="009A51C2">
      <w:rPr>
        <w:rFonts w:asciiTheme="minorHAnsi" w:hAnsiTheme="minorHAnsi" w:cstheme="minorHAnsi"/>
        <w:color w:val="082A13"/>
        <w:sz w:val="14"/>
        <w:szCs w:val="14"/>
      </w:rPr>
      <w:tab/>
    </w:r>
    <w:r w:rsidR="00CF7899" w:rsidRPr="009A51C2">
      <w:rPr>
        <w:rFonts w:asciiTheme="minorHAnsi" w:hAnsiTheme="minorHAnsi" w:cstheme="minorHAnsi"/>
        <w:color w:val="082A13"/>
        <w:sz w:val="14"/>
        <w:szCs w:val="14"/>
      </w:rPr>
      <w:tab/>
    </w:r>
    <w:r w:rsidR="00CF7899" w:rsidRPr="009A51C2">
      <w:rPr>
        <w:rFonts w:asciiTheme="minorHAnsi" w:hAnsiTheme="minorHAnsi" w:cstheme="minorHAnsi"/>
        <w:color w:val="082A13"/>
        <w:sz w:val="14"/>
        <w:szCs w:val="14"/>
      </w:rPr>
      <w:tab/>
    </w:r>
    <w:r w:rsidR="00CF7899" w:rsidRPr="009A51C2">
      <w:rPr>
        <w:rFonts w:asciiTheme="minorHAnsi" w:hAnsiTheme="minorHAnsi" w:cstheme="minorHAnsi"/>
        <w:noProof/>
      </w:rPr>
      <w:drawing>
        <wp:inline distT="0" distB="0" distL="0" distR="0" wp14:anchorId="09664466" wp14:editId="335AA2AB">
          <wp:extent cx="1600200" cy="571500"/>
          <wp:effectExtent l="0" t="0" r="0" b="0"/>
          <wp:docPr id="1" name="Obraz 1" descr="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UE+FS_L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399EF5" w14:textId="4942D128" w:rsidR="008653D5" w:rsidRPr="009A51C2" w:rsidRDefault="008653D5" w:rsidP="00AD5C61">
    <w:pPr>
      <w:pStyle w:val="pkt"/>
      <w:spacing w:before="0" w:after="0" w:line="240" w:lineRule="auto"/>
      <w:ind w:left="0" w:firstLine="0"/>
      <w:jc w:val="center"/>
      <w:rPr>
        <w:rFonts w:asciiTheme="minorHAnsi" w:hAnsiTheme="minorHAnsi" w:cstheme="minorHAnsi"/>
        <w:i/>
        <w:sz w:val="16"/>
        <w:szCs w:val="16"/>
      </w:rPr>
    </w:pPr>
    <w:r w:rsidRPr="009A51C2">
      <w:rPr>
        <w:rFonts w:asciiTheme="minorHAnsi" w:hAnsiTheme="minorHAnsi" w:cstheme="minorHAnsi"/>
        <w:i/>
        <w:sz w:val="16"/>
        <w:szCs w:val="16"/>
      </w:rPr>
      <w:t xml:space="preserve">Zamawiający - Zakład Wodociągów i Kanalizacji Trzebiatów </w:t>
    </w:r>
    <w:r w:rsidR="00AD5C61">
      <w:rPr>
        <w:rFonts w:asciiTheme="minorHAnsi" w:hAnsiTheme="minorHAnsi" w:cstheme="minorHAnsi"/>
        <w:i/>
        <w:sz w:val="16"/>
        <w:szCs w:val="16"/>
      </w:rPr>
      <w:t>sp</w:t>
    </w:r>
    <w:r w:rsidRPr="009A51C2">
      <w:rPr>
        <w:rFonts w:asciiTheme="minorHAnsi" w:hAnsiTheme="minorHAnsi" w:cstheme="minorHAnsi"/>
        <w:i/>
        <w:sz w:val="16"/>
        <w:szCs w:val="16"/>
      </w:rPr>
      <w:t>. z o.o. Chełm Gryficki  7, 72 - 320 Trzebiatów</w:t>
    </w:r>
  </w:p>
  <w:p w14:paraId="0C700E4A" w14:textId="77777777" w:rsidR="00C063B7" w:rsidRPr="009A51C2" w:rsidRDefault="00C063B7" w:rsidP="00AD5C61">
    <w:pPr>
      <w:pStyle w:val="Nagwek"/>
      <w:pBdr>
        <w:bottom w:val="single" w:sz="6" w:space="1" w:color="auto"/>
      </w:pBdr>
      <w:spacing w:before="0" w:after="0"/>
      <w:jc w:val="center"/>
      <w:rPr>
        <w:rFonts w:asciiTheme="minorHAnsi" w:hAnsiTheme="minorHAnsi" w:cstheme="minorHAnsi"/>
        <w:iCs/>
        <w:sz w:val="16"/>
        <w:szCs w:val="16"/>
      </w:rPr>
    </w:pPr>
    <w:r w:rsidRPr="009A51C2">
      <w:rPr>
        <w:rFonts w:asciiTheme="minorHAnsi" w:hAnsiTheme="minorHAnsi" w:cstheme="minorHAnsi"/>
        <w:iCs/>
        <w:sz w:val="16"/>
        <w:szCs w:val="16"/>
      </w:rPr>
      <w:t>Postępowanie o udzielenie zamówienia na Wyłonienie Wykonawcy Robót Budowlanych w oparciu o Regulamin ramowych procedur udzielenia zamówień dla projektu „Rozbudowa i modernizacja komunalnej oczyszczalni ścieków w Trzebiatowie”, zadanie „Budowa kolektora ściekowego kanalizacji sanitarnej ciśnieniowej Mrzeżyno – Trzebiatów wraz z urządzeniami towarzyszącymi” Współfinansowanego przez Unię Europejską w ramach Programu Operacyjnego Infrastruktura i Środowisko 2014-2020, Działanie 2.3 „Gospodarka wodno-ściekowa w aglomeracjach”.</w:t>
    </w:r>
  </w:p>
  <w:p w14:paraId="52D8B277" w14:textId="3BBF5E0C" w:rsidR="00D96FDA" w:rsidRPr="00DA0005" w:rsidRDefault="00C063B7" w:rsidP="00AD5C61">
    <w:pPr>
      <w:pStyle w:val="Nagwek"/>
      <w:pBdr>
        <w:bottom w:val="single" w:sz="6" w:space="1" w:color="auto"/>
      </w:pBdr>
      <w:spacing w:before="0" w:after="0"/>
      <w:jc w:val="center"/>
      <w:rPr>
        <w:rFonts w:asciiTheme="minorHAnsi" w:hAnsiTheme="minorHAnsi" w:cstheme="minorHAnsi"/>
        <w:i/>
        <w:sz w:val="16"/>
        <w:szCs w:val="16"/>
      </w:rPr>
    </w:pPr>
    <w:r w:rsidRPr="00DA0005">
      <w:rPr>
        <w:rFonts w:asciiTheme="minorHAnsi" w:hAnsiTheme="minorHAnsi" w:cstheme="minorHAnsi"/>
        <w:i/>
        <w:sz w:val="16"/>
        <w:szCs w:val="16"/>
      </w:rPr>
      <w:t xml:space="preserve">Oznaczenie sprawy: </w:t>
    </w:r>
    <w:r w:rsidR="00561366" w:rsidRPr="00DA0005">
      <w:rPr>
        <w:rFonts w:asciiTheme="minorHAnsi" w:hAnsiTheme="minorHAnsi" w:cstheme="minorHAnsi"/>
        <w:i/>
        <w:sz w:val="16"/>
        <w:szCs w:val="16"/>
      </w:rPr>
      <w:t xml:space="preserve">ZWiK </w:t>
    </w:r>
    <w:r w:rsidR="00DA0005">
      <w:rPr>
        <w:rFonts w:asciiTheme="minorHAnsi" w:hAnsiTheme="minorHAnsi" w:cstheme="minorHAnsi"/>
        <w:i/>
        <w:sz w:val="16"/>
        <w:szCs w:val="16"/>
      </w:rPr>
      <w:t>28</w:t>
    </w:r>
    <w:r w:rsidR="00561366" w:rsidRPr="00DA0005">
      <w:rPr>
        <w:rFonts w:asciiTheme="minorHAnsi" w:hAnsiTheme="minorHAnsi" w:cstheme="minorHAnsi"/>
        <w:i/>
        <w:sz w:val="16"/>
        <w:szCs w:val="16"/>
      </w:rPr>
      <w:t>/</w:t>
    </w:r>
    <w:r w:rsidR="00DA0005">
      <w:rPr>
        <w:rFonts w:asciiTheme="minorHAnsi" w:hAnsiTheme="minorHAnsi" w:cstheme="minorHAnsi"/>
        <w:i/>
        <w:sz w:val="16"/>
        <w:szCs w:val="16"/>
      </w:rPr>
      <w:t>0</w:t>
    </w:r>
    <w:r w:rsidR="00561366" w:rsidRPr="00DA0005">
      <w:rPr>
        <w:rFonts w:asciiTheme="minorHAnsi" w:hAnsiTheme="minorHAnsi" w:cstheme="minorHAnsi"/>
        <w:i/>
        <w:sz w:val="16"/>
        <w:szCs w:val="16"/>
      </w:rPr>
      <w:t>1/202</w:t>
    </w:r>
    <w:r w:rsidR="00DA0005">
      <w:rPr>
        <w:rFonts w:asciiTheme="minorHAnsi" w:hAnsiTheme="minorHAnsi" w:cstheme="minorHAnsi"/>
        <w:i/>
        <w:sz w:val="16"/>
        <w:szCs w:val="16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7553" w14:textId="77777777" w:rsidR="00DA0005" w:rsidRDefault="00DA00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4"/>
    <w:multiLevelType w:val="singleLevel"/>
    <w:tmpl w:val="00000004"/>
    <w:name w:val="WW8Num5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67"/>
    <w:lvl w:ilvl="0">
      <w:start w:val="1"/>
      <w:numFmt w:val="decimal"/>
      <w:lvlText w:val="%1)"/>
      <w:lvlJc w:val="left"/>
      <w:pPr>
        <w:tabs>
          <w:tab w:val="num" w:pos="1069"/>
        </w:tabs>
      </w:pPr>
    </w:lvl>
  </w:abstractNum>
  <w:abstractNum w:abstractNumId="3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4" w15:restartNumberingAfterBreak="0">
    <w:nsid w:val="00000007"/>
    <w:multiLevelType w:val="singleLevel"/>
    <w:tmpl w:val="00000007"/>
    <w:name w:val="WW8Num105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name w:val="WW8Num16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 w15:restartNumberingAfterBreak="0">
    <w:nsid w:val="00000010"/>
    <w:multiLevelType w:val="singleLevel"/>
    <w:tmpl w:val="00000010"/>
    <w:name w:val="WW8Num2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2" w15:restartNumberingAfterBreak="0">
    <w:nsid w:val="00000011"/>
    <w:multiLevelType w:val="multilevel"/>
    <w:tmpl w:val="00000011"/>
    <w:name w:val="WW8Num211"/>
    <w:lvl w:ilvl="0">
      <w:start w:val="7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3" w15:restartNumberingAfterBreak="0">
    <w:nsid w:val="00000012"/>
    <w:multiLevelType w:val="singleLevel"/>
    <w:tmpl w:val="00000012"/>
    <w:name w:val="WW8Num247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15" w15:restartNumberingAfterBreak="0">
    <w:nsid w:val="00000014"/>
    <w:multiLevelType w:val="multilevel"/>
    <w:tmpl w:val="00000014"/>
    <w:name w:val="WW8Num285"/>
    <w:lvl w:ilvl="0">
      <w:start w:val="8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6" w15:restartNumberingAfterBreak="0">
    <w:nsid w:val="00000015"/>
    <w:multiLevelType w:val="singleLevel"/>
    <w:tmpl w:val="00000015"/>
    <w:name w:val="WW8Num29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8" w15:restartNumberingAfterBreak="0">
    <w:nsid w:val="00000017"/>
    <w:multiLevelType w:val="singleLevel"/>
    <w:tmpl w:val="00000017"/>
    <w:name w:val="WW8Num30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00000018"/>
    <w:multiLevelType w:val="singleLevel"/>
    <w:tmpl w:val="00000018"/>
    <w:name w:val="WW8Num30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0" w15:restartNumberingAfterBreak="0">
    <w:nsid w:val="00000019"/>
    <w:multiLevelType w:val="singleLevel"/>
    <w:tmpl w:val="00000019"/>
    <w:name w:val="WW8Num324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D"/>
    <w:multiLevelType w:val="singleLevel"/>
    <w:tmpl w:val="0000001D"/>
    <w:name w:val="WW8Num371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3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4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5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6" w15:restartNumberingAfterBreak="0">
    <w:nsid w:val="0000002F"/>
    <w:multiLevelType w:val="singleLevel"/>
    <w:tmpl w:val="0000002F"/>
    <w:name w:val="WW8Num4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7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8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hAnsi="Arial" w:cs="Arial"/>
      </w:rPr>
    </w:lvl>
  </w:abstractNum>
  <w:abstractNum w:abstractNumId="29" w15:restartNumberingAfterBreak="0">
    <w:nsid w:val="01500636"/>
    <w:multiLevelType w:val="hybridMultilevel"/>
    <w:tmpl w:val="001A1D08"/>
    <w:name w:val="WW8Num14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1C934A7"/>
    <w:multiLevelType w:val="hybridMultilevel"/>
    <w:tmpl w:val="6C74F822"/>
    <w:name w:val="WW8Num14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260564"/>
    <w:multiLevelType w:val="hybridMultilevel"/>
    <w:tmpl w:val="D69EEB72"/>
    <w:lvl w:ilvl="0" w:tplc="280817EC">
      <w:start w:val="4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5F7848"/>
    <w:multiLevelType w:val="hybridMultilevel"/>
    <w:tmpl w:val="46A80BF0"/>
    <w:name w:val="WW8Num14222222"/>
    <w:lvl w:ilvl="0" w:tplc="3B9E7BFA">
      <w:start w:val="1"/>
      <w:numFmt w:val="lowerLetter"/>
      <w:lvlText w:val="%1)"/>
      <w:lvlJc w:val="center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0FA736B0"/>
    <w:multiLevelType w:val="hybridMultilevel"/>
    <w:tmpl w:val="5FE07696"/>
    <w:name w:val="WW8Num14222222222222222222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34" w15:restartNumberingAfterBreak="0">
    <w:nsid w:val="11A46D6A"/>
    <w:multiLevelType w:val="multilevel"/>
    <w:tmpl w:val="3BE2A0CC"/>
    <w:name w:val="WW8Num1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13B5492D"/>
    <w:multiLevelType w:val="hybridMultilevel"/>
    <w:tmpl w:val="11846686"/>
    <w:name w:val="WW8Num1422222222222"/>
    <w:lvl w:ilvl="0" w:tplc="3B9E7BFA">
      <w:start w:val="1"/>
      <w:numFmt w:val="lowerLetter"/>
      <w:lvlText w:val="%1)"/>
      <w:lvlJc w:val="center"/>
      <w:pPr>
        <w:ind w:left="12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8" w:hanging="360"/>
      </w:pPr>
    </w:lvl>
    <w:lvl w:ilvl="2" w:tplc="0415001B">
      <w:start w:val="1"/>
      <w:numFmt w:val="lowerRoman"/>
      <w:lvlText w:val="%3."/>
      <w:lvlJc w:val="right"/>
      <w:pPr>
        <w:ind w:left="2648" w:hanging="180"/>
      </w:pPr>
    </w:lvl>
    <w:lvl w:ilvl="3" w:tplc="0415000F">
      <w:start w:val="1"/>
      <w:numFmt w:val="decimal"/>
      <w:lvlText w:val="%4."/>
      <w:lvlJc w:val="left"/>
      <w:pPr>
        <w:ind w:left="3368" w:hanging="360"/>
      </w:pPr>
    </w:lvl>
    <w:lvl w:ilvl="4" w:tplc="04150019">
      <w:start w:val="1"/>
      <w:numFmt w:val="lowerLetter"/>
      <w:lvlText w:val="%5."/>
      <w:lvlJc w:val="left"/>
      <w:pPr>
        <w:ind w:left="4088" w:hanging="360"/>
      </w:pPr>
    </w:lvl>
    <w:lvl w:ilvl="5" w:tplc="0415001B">
      <w:start w:val="1"/>
      <w:numFmt w:val="lowerRoman"/>
      <w:lvlText w:val="%6."/>
      <w:lvlJc w:val="right"/>
      <w:pPr>
        <w:ind w:left="4808" w:hanging="180"/>
      </w:pPr>
    </w:lvl>
    <w:lvl w:ilvl="6" w:tplc="0415000F">
      <w:start w:val="1"/>
      <w:numFmt w:val="decimal"/>
      <w:lvlText w:val="%7."/>
      <w:lvlJc w:val="left"/>
      <w:pPr>
        <w:ind w:left="5528" w:hanging="360"/>
      </w:pPr>
    </w:lvl>
    <w:lvl w:ilvl="7" w:tplc="04150019">
      <w:start w:val="1"/>
      <w:numFmt w:val="lowerLetter"/>
      <w:lvlText w:val="%8."/>
      <w:lvlJc w:val="left"/>
      <w:pPr>
        <w:ind w:left="6248" w:hanging="360"/>
      </w:pPr>
    </w:lvl>
    <w:lvl w:ilvl="8" w:tplc="0415001B">
      <w:start w:val="1"/>
      <w:numFmt w:val="lowerRoman"/>
      <w:lvlText w:val="%9."/>
      <w:lvlJc w:val="right"/>
      <w:pPr>
        <w:ind w:left="6968" w:hanging="180"/>
      </w:pPr>
    </w:lvl>
  </w:abstractNum>
  <w:abstractNum w:abstractNumId="36" w15:restartNumberingAfterBreak="0">
    <w:nsid w:val="14B87A0C"/>
    <w:multiLevelType w:val="hybridMultilevel"/>
    <w:tmpl w:val="DE6A376E"/>
    <w:lvl w:ilvl="0" w:tplc="1BD87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5F04F0C"/>
    <w:multiLevelType w:val="hybridMultilevel"/>
    <w:tmpl w:val="A60E0CCC"/>
    <w:name w:val="WW8Num142222222222322"/>
    <w:lvl w:ilvl="0" w:tplc="2BA4A3CE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>
      <w:start w:val="1"/>
      <w:numFmt w:val="lowerRoman"/>
      <w:lvlText w:val="%3."/>
      <w:lvlJc w:val="right"/>
      <w:pPr>
        <w:ind w:left="1840" w:hanging="180"/>
      </w:pPr>
    </w:lvl>
    <w:lvl w:ilvl="3" w:tplc="0415000F">
      <w:start w:val="1"/>
      <w:numFmt w:val="decimal"/>
      <w:lvlText w:val="%4."/>
      <w:lvlJc w:val="left"/>
      <w:pPr>
        <w:ind w:left="2560" w:hanging="360"/>
      </w:pPr>
    </w:lvl>
    <w:lvl w:ilvl="4" w:tplc="04150019">
      <w:start w:val="1"/>
      <w:numFmt w:val="lowerLetter"/>
      <w:lvlText w:val="%5."/>
      <w:lvlJc w:val="left"/>
      <w:pPr>
        <w:ind w:left="3280" w:hanging="360"/>
      </w:pPr>
    </w:lvl>
    <w:lvl w:ilvl="5" w:tplc="0415001B">
      <w:start w:val="1"/>
      <w:numFmt w:val="lowerRoman"/>
      <w:lvlText w:val="%6."/>
      <w:lvlJc w:val="right"/>
      <w:pPr>
        <w:ind w:left="4000" w:hanging="180"/>
      </w:pPr>
    </w:lvl>
    <w:lvl w:ilvl="6" w:tplc="0415000F">
      <w:start w:val="1"/>
      <w:numFmt w:val="decimal"/>
      <w:lvlText w:val="%7."/>
      <w:lvlJc w:val="left"/>
      <w:pPr>
        <w:ind w:left="4720" w:hanging="360"/>
      </w:pPr>
    </w:lvl>
    <w:lvl w:ilvl="7" w:tplc="04150019">
      <w:start w:val="1"/>
      <w:numFmt w:val="lowerLetter"/>
      <w:lvlText w:val="%8."/>
      <w:lvlJc w:val="left"/>
      <w:pPr>
        <w:ind w:left="5440" w:hanging="360"/>
      </w:pPr>
    </w:lvl>
    <w:lvl w:ilvl="8" w:tplc="0415001B">
      <w:start w:val="1"/>
      <w:numFmt w:val="lowerRoman"/>
      <w:lvlText w:val="%9."/>
      <w:lvlJc w:val="right"/>
      <w:pPr>
        <w:ind w:left="6160" w:hanging="180"/>
      </w:pPr>
    </w:lvl>
  </w:abstractNum>
  <w:abstractNum w:abstractNumId="38" w15:restartNumberingAfterBreak="0">
    <w:nsid w:val="1E2B7C86"/>
    <w:multiLevelType w:val="hybridMultilevel"/>
    <w:tmpl w:val="72EE77C8"/>
    <w:lvl w:ilvl="0" w:tplc="983A73B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1F1C2B95"/>
    <w:multiLevelType w:val="multilevel"/>
    <w:tmpl w:val="11483896"/>
    <w:name w:val="WW8Num2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497"/>
        </w:tabs>
        <w:ind w:left="2497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57"/>
        </w:tabs>
        <w:ind w:left="2857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217"/>
        </w:tabs>
        <w:ind w:left="3217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577"/>
        </w:tabs>
        <w:ind w:left="3577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937"/>
        </w:tabs>
        <w:ind w:left="3937" w:hanging="360"/>
      </w:pPr>
      <w:rPr>
        <w:rFonts w:hint="default"/>
      </w:rPr>
    </w:lvl>
  </w:abstractNum>
  <w:abstractNum w:abstractNumId="40" w15:restartNumberingAfterBreak="0">
    <w:nsid w:val="1FC20852"/>
    <w:multiLevelType w:val="hybridMultilevel"/>
    <w:tmpl w:val="B1B88214"/>
    <w:name w:val="WW8Num142222222222222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2D566D32"/>
    <w:multiLevelType w:val="hybridMultilevel"/>
    <w:tmpl w:val="D228DDA8"/>
    <w:name w:val="WW8Num14222222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32A22856"/>
    <w:multiLevelType w:val="hybridMultilevel"/>
    <w:tmpl w:val="278C8146"/>
    <w:name w:val="WW8Num1422"/>
    <w:lvl w:ilvl="0" w:tplc="3B9E7BFA">
      <w:start w:val="1"/>
      <w:numFmt w:val="lowerLetter"/>
      <w:lvlText w:val="%1)"/>
      <w:lvlJc w:val="center"/>
      <w:pPr>
        <w:ind w:left="15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28" w:hanging="360"/>
      </w:pPr>
    </w:lvl>
    <w:lvl w:ilvl="2" w:tplc="0415001B">
      <w:start w:val="1"/>
      <w:numFmt w:val="lowerRoman"/>
      <w:lvlText w:val="%3."/>
      <w:lvlJc w:val="right"/>
      <w:pPr>
        <w:ind w:left="2948" w:hanging="180"/>
      </w:pPr>
    </w:lvl>
    <w:lvl w:ilvl="3" w:tplc="0415000F">
      <w:start w:val="1"/>
      <w:numFmt w:val="decimal"/>
      <w:lvlText w:val="%4."/>
      <w:lvlJc w:val="left"/>
      <w:pPr>
        <w:ind w:left="3668" w:hanging="360"/>
      </w:pPr>
    </w:lvl>
    <w:lvl w:ilvl="4" w:tplc="04150019">
      <w:start w:val="1"/>
      <w:numFmt w:val="lowerLetter"/>
      <w:lvlText w:val="%5."/>
      <w:lvlJc w:val="left"/>
      <w:pPr>
        <w:ind w:left="4388" w:hanging="360"/>
      </w:pPr>
    </w:lvl>
    <w:lvl w:ilvl="5" w:tplc="0415001B">
      <w:start w:val="1"/>
      <w:numFmt w:val="lowerRoman"/>
      <w:lvlText w:val="%6."/>
      <w:lvlJc w:val="right"/>
      <w:pPr>
        <w:ind w:left="5108" w:hanging="180"/>
      </w:pPr>
    </w:lvl>
    <w:lvl w:ilvl="6" w:tplc="0415000F">
      <w:start w:val="1"/>
      <w:numFmt w:val="decimal"/>
      <w:lvlText w:val="%7."/>
      <w:lvlJc w:val="left"/>
      <w:pPr>
        <w:ind w:left="5828" w:hanging="360"/>
      </w:pPr>
    </w:lvl>
    <w:lvl w:ilvl="7" w:tplc="04150019">
      <w:start w:val="1"/>
      <w:numFmt w:val="lowerLetter"/>
      <w:lvlText w:val="%8."/>
      <w:lvlJc w:val="left"/>
      <w:pPr>
        <w:ind w:left="6548" w:hanging="360"/>
      </w:pPr>
    </w:lvl>
    <w:lvl w:ilvl="8" w:tplc="0415001B">
      <w:start w:val="1"/>
      <w:numFmt w:val="lowerRoman"/>
      <w:lvlText w:val="%9."/>
      <w:lvlJc w:val="right"/>
      <w:pPr>
        <w:ind w:left="7268" w:hanging="180"/>
      </w:pPr>
    </w:lvl>
  </w:abstractNum>
  <w:abstractNum w:abstractNumId="44" w15:restartNumberingAfterBreak="0">
    <w:nsid w:val="34A729AE"/>
    <w:multiLevelType w:val="hybridMultilevel"/>
    <w:tmpl w:val="4DD68154"/>
    <w:name w:val="WW8Num14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225F3F"/>
    <w:multiLevelType w:val="hybridMultilevel"/>
    <w:tmpl w:val="7CECEF96"/>
    <w:name w:val="WW8Num14222222222232"/>
    <w:lvl w:ilvl="0" w:tplc="2BA4A3C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46" w15:restartNumberingAfterBreak="0">
    <w:nsid w:val="3E307BAF"/>
    <w:multiLevelType w:val="hybridMultilevel"/>
    <w:tmpl w:val="BC3A9A32"/>
    <w:lvl w:ilvl="0" w:tplc="CB3C78C6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415D51F4"/>
    <w:multiLevelType w:val="hybridMultilevel"/>
    <w:tmpl w:val="7662EA60"/>
    <w:name w:val="WW8Num142222222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541B64B7"/>
    <w:multiLevelType w:val="hybridMultilevel"/>
    <w:tmpl w:val="2946BB34"/>
    <w:name w:val="WW8Num14222222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576A401C"/>
    <w:multiLevelType w:val="hybridMultilevel"/>
    <w:tmpl w:val="8196D7A0"/>
    <w:name w:val="WW8Num14222222222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58172CFE"/>
    <w:multiLevelType w:val="hybridMultilevel"/>
    <w:tmpl w:val="72EE77C8"/>
    <w:lvl w:ilvl="0" w:tplc="983A73B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ABB75C0"/>
    <w:multiLevelType w:val="hybridMultilevel"/>
    <w:tmpl w:val="428ECFCC"/>
    <w:name w:val="WW8Num1422222222223"/>
    <w:lvl w:ilvl="0" w:tplc="2BA4A3C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4" w15:restartNumberingAfterBreak="0">
    <w:nsid w:val="5F614594"/>
    <w:multiLevelType w:val="hybridMultilevel"/>
    <w:tmpl w:val="17D81ED0"/>
    <w:name w:val="WW8Num1422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5" w15:restartNumberingAfterBreak="0">
    <w:nsid w:val="63D35D9D"/>
    <w:multiLevelType w:val="hybridMultilevel"/>
    <w:tmpl w:val="1FAEB7BC"/>
    <w:name w:val="WW8Num142222222222222222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6" w15:restartNumberingAfterBreak="0">
    <w:nsid w:val="6CBF1789"/>
    <w:multiLevelType w:val="hybridMultilevel"/>
    <w:tmpl w:val="1BE8E858"/>
    <w:lvl w:ilvl="0" w:tplc="BF18B3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4730B2"/>
    <w:multiLevelType w:val="hybridMultilevel"/>
    <w:tmpl w:val="983A6B3E"/>
    <w:name w:val="WW8Num1422222"/>
    <w:lvl w:ilvl="0" w:tplc="3B9E7BFA">
      <w:start w:val="1"/>
      <w:numFmt w:val="lowerLetter"/>
      <w:lvlText w:val="%1)"/>
      <w:lvlJc w:val="center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22373A7"/>
    <w:multiLevelType w:val="hybridMultilevel"/>
    <w:tmpl w:val="463AB5C6"/>
    <w:name w:val="WW8Num14222222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EFE3250"/>
    <w:multiLevelType w:val="hybridMultilevel"/>
    <w:tmpl w:val="A978DB10"/>
    <w:name w:val="WW8Num14222222222"/>
    <w:lvl w:ilvl="0" w:tplc="3B9E7BFA">
      <w:start w:val="1"/>
      <w:numFmt w:val="lowerLetter"/>
      <w:lvlText w:val="%1)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3"/>
  </w:num>
  <w:num w:numId="2">
    <w:abstractNumId w:val="46"/>
  </w:num>
  <w:num w:numId="3">
    <w:abstractNumId w:val="51"/>
  </w:num>
  <w:num w:numId="4">
    <w:abstractNumId w:val="38"/>
  </w:num>
  <w:num w:numId="5">
    <w:abstractNumId w:val="36"/>
  </w:num>
  <w:num w:numId="6">
    <w:abstractNumId w:val="31"/>
  </w:num>
  <w:num w:numId="7">
    <w:abstractNumId w:val="5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894"/>
    <w:rsid w:val="00006A24"/>
    <w:rsid w:val="000075B6"/>
    <w:rsid w:val="000119C9"/>
    <w:rsid w:val="0001265C"/>
    <w:rsid w:val="00013CC8"/>
    <w:rsid w:val="000157D0"/>
    <w:rsid w:val="000158B1"/>
    <w:rsid w:val="000175ED"/>
    <w:rsid w:val="00017CA0"/>
    <w:rsid w:val="0002180E"/>
    <w:rsid w:val="000224BB"/>
    <w:rsid w:val="000245EC"/>
    <w:rsid w:val="00024778"/>
    <w:rsid w:val="00024A4A"/>
    <w:rsid w:val="00025B39"/>
    <w:rsid w:val="00026D79"/>
    <w:rsid w:val="000317A1"/>
    <w:rsid w:val="00031C33"/>
    <w:rsid w:val="00037932"/>
    <w:rsid w:val="00042038"/>
    <w:rsid w:val="00043FBC"/>
    <w:rsid w:val="00046264"/>
    <w:rsid w:val="000463B1"/>
    <w:rsid w:val="00046714"/>
    <w:rsid w:val="000503E6"/>
    <w:rsid w:val="000523A6"/>
    <w:rsid w:val="00056BC2"/>
    <w:rsid w:val="000600A0"/>
    <w:rsid w:val="00061702"/>
    <w:rsid w:val="0006565B"/>
    <w:rsid w:val="0006671E"/>
    <w:rsid w:val="00071626"/>
    <w:rsid w:val="000728A4"/>
    <w:rsid w:val="00073593"/>
    <w:rsid w:val="00076696"/>
    <w:rsid w:val="00077E3D"/>
    <w:rsid w:val="00080086"/>
    <w:rsid w:val="000812ED"/>
    <w:rsid w:val="00081505"/>
    <w:rsid w:val="00081F5C"/>
    <w:rsid w:val="00082D11"/>
    <w:rsid w:val="00083BB6"/>
    <w:rsid w:val="00084BCD"/>
    <w:rsid w:val="0008695B"/>
    <w:rsid w:val="00086B0A"/>
    <w:rsid w:val="000879AF"/>
    <w:rsid w:val="000904A7"/>
    <w:rsid w:val="00090FC0"/>
    <w:rsid w:val="0009386C"/>
    <w:rsid w:val="00093916"/>
    <w:rsid w:val="00094F05"/>
    <w:rsid w:val="00095A30"/>
    <w:rsid w:val="00096545"/>
    <w:rsid w:val="00096C07"/>
    <w:rsid w:val="00096E59"/>
    <w:rsid w:val="00097BD3"/>
    <w:rsid w:val="00097DE6"/>
    <w:rsid w:val="000A1246"/>
    <w:rsid w:val="000A3116"/>
    <w:rsid w:val="000A426A"/>
    <w:rsid w:val="000A6C57"/>
    <w:rsid w:val="000A7195"/>
    <w:rsid w:val="000A7511"/>
    <w:rsid w:val="000A7D8D"/>
    <w:rsid w:val="000B06EA"/>
    <w:rsid w:val="000B0DAB"/>
    <w:rsid w:val="000B1BA0"/>
    <w:rsid w:val="000B2DE6"/>
    <w:rsid w:val="000B3EDD"/>
    <w:rsid w:val="000B4414"/>
    <w:rsid w:val="000B4797"/>
    <w:rsid w:val="000B4B26"/>
    <w:rsid w:val="000B5642"/>
    <w:rsid w:val="000B5AB5"/>
    <w:rsid w:val="000B71C7"/>
    <w:rsid w:val="000C29DC"/>
    <w:rsid w:val="000C5014"/>
    <w:rsid w:val="000C521A"/>
    <w:rsid w:val="000C5258"/>
    <w:rsid w:val="000C5C0C"/>
    <w:rsid w:val="000C5C6D"/>
    <w:rsid w:val="000C6ED5"/>
    <w:rsid w:val="000D10C3"/>
    <w:rsid w:val="000D170E"/>
    <w:rsid w:val="000D21E5"/>
    <w:rsid w:val="000D44FD"/>
    <w:rsid w:val="000D487F"/>
    <w:rsid w:val="000D4B7F"/>
    <w:rsid w:val="000E0381"/>
    <w:rsid w:val="000E1E0A"/>
    <w:rsid w:val="000E25E7"/>
    <w:rsid w:val="000E33BF"/>
    <w:rsid w:val="000E57D3"/>
    <w:rsid w:val="000E5A89"/>
    <w:rsid w:val="000E6388"/>
    <w:rsid w:val="000E687D"/>
    <w:rsid w:val="000F2AE8"/>
    <w:rsid w:val="000F2C1E"/>
    <w:rsid w:val="000F42E9"/>
    <w:rsid w:val="000F5D5E"/>
    <w:rsid w:val="00103042"/>
    <w:rsid w:val="00103F75"/>
    <w:rsid w:val="0010747C"/>
    <w:rsid w:val="00107C06"/>
    <w:rsid w:val="001108AF"/>
    <w:rsid w:val="00114E86"/>
    <w:rsid w:val="00115569"/>
    <w:rsid w:val="0011677B"/>
    <w:rsid w:val="001169C4"/>
    <w:rsid w:val="00117A39"/>
    <w:rsid w:val="00121CFF"/>
    <w:rsid w:val="0012487F"/>
    <w:rsid w:val="001251E7"/>
    <w:rsid w:val="00126E15"/>
    <w:rsid w:val="00131A19"/>
    <w:rsid w:val="00133525"/>
    <w:rsid w:val="00136FCA"/>
    <w:rsid w:val="00137282"/>
    <w:rsid w:val="00137353"/>
    <w:rsid w:val="00141055"/>
    <w:rsid w:val="0014131D"/>
    <w:rsid w:val="00141ED9"/>
    <w:rsid w:val="001425F8"/>
    <w:rsid w:val="00142945"/>
    <w:rsid w:val="00145956"/>
    <w:rsid w:val="001471A5"/>
    <w:rsid w:val="0014726D"/>
    <w:rsid w:val="00147D76"/>
    <w:rsid w:val="0015199E"/>
    <w:rsid w:val="00152162"/>
    <w:rsid w:val="00152267"/>
    <w:rsid w:val="0015325D"/>
    <w:rsid w:val="00154513"/>
    <w:rsid w:val="0015467A"/>
    <w:rsid w:val="0015585C"/>
    <w:rsid w:val="001562CE"/>
    <w:rsid w:val="0015671A"/>
    <w:rsid w:val="00157FAB"/>
    <w:rsid w:val="00160DF9"/>
    <w:rsid w:val="001715EA"/>
    <w:rsid w:val="00174078"/>
    <w:rsid w:val="00174E26"/>
    <w:rsid w:val="001756BB"/>
    <w:rsid w:val="00175C1A"/>
    <w:rsid w:val="00177F65"/>
    <w:rsid w:val="00180BFE"/>
    <w:rsid w:val="001811E6"/>
    <w:rsid w:val="00181435"/>
    <w:rsid w:val="00184719"/>
    <w:rsid w:val="00185E16"/>
    <w:rsid w:val="00186D44"/>
    <w:rsid w:val="0018740C"/>
    <w:rsid w:val="00192078"/>
    <w:rsid w:val="001921B4"/>
    <w:rsid w:val="0019430F"/>
    <w:rsid w:val="0019584E"/>
    <w:rsid w:val="001959D2"/>
    <w:rsid w:val="00195DFD"/>
    <w:rsid w:val="0019623E"/>
    <w:rsid w:val="0019708B"/>
    <w:rsid w:val="001973F5"/>
    <w:rsid w:val="0019753C"/>
    <w:rsid w:val="001976AB"/>
    <w:rsid w:val="001A0FE4"/>
    <w:rsid w:val="001A2161"/>
    <w:rsid w:val="001A4B9A"/>
    <w:rsid w:val="001A4F4B"/>
    <w:rsid w:val="001A69E9"/>
    <w:rsid w:val="001A6E6D"/>
    <w:rsid w:val="001A7112"/>
    <w:rsid w:val="001B03A8"/>
    <w:rsid w:val="001B204A"/>
    <w:rsid w:val="001B3082"/>
    <w:rsid w:val="001B4CD0"/>
    <w:rsid w:val="001C1F90"/>
    <w:rsid w:val="001C2154"/>
    <w:rsid w:val="001C2C35"/>
    <w:rsid w:val="001C34EA"/>
    <w:rsid w:val="001C3B7D"/>
    <w:rsid w:val="001C5E00"/>
    <w:rsid w:val="001C7175"/>
    <w:rsid w:val="001C769B"/>
    <w:rsid w:val="001C7809"/>
    <w:rsid w:val="001D27F7"/>
    <w:rsid w:val="001D2F33"/>
    <w:rsid w:val="001D3202"/>
    <w:rsid w:val="001D34DE"/>
    <w:rsid w:val="001D5A69"/>
    <w:rsid w:val="001D76F3"/>
    <w:rsid w:val="001D79FD"/>
    <w:rsid w:val="001E11C3"/>
    <w:rsid w:val="001E1439"/>
    <w:rsid w:val="001E3E00"/>
    <w:rsid w:val="001E4982"/>
    <w:rsid w:val="001E5D6B"/>
    <w:rsid w:val="001E5F7F"/>
    <w:rsid w:val="001E6135"/>
    <w:rsid w:val="001F1AE4"/>
    <w:rsid w:val="001F2EEF"/>
    <w:rsid w:val="001F37A0"/>
    <w:rsid w:val="001F3867"/>
    <w:rsid w:val="001F5C74"/>
    <w:rsid w:val="001F79CE"/>
    <w:rsid w:val="001F7D78"/>
    <w:rsid w:val="002015A2"/>
    <w:rsid w:val="002033A0"/>
    <w:rsid w:val="00203F70"/>
    <w:rsid w:val="002042EA"/>
    <w:rsid w:val="0020466A"/>
    <w:rsid w:val="00205152"/>
    <w:rsid w:val="00205A39"/>
    <w:rsid w:val="00206D3E"/>
    <w:rsid w:val="00207066"/>
    <w:rsid w:val="00207400"/>
    <w:rsid w:val="002103D0"/>
    <w:rsid w:val="002106FC"/>
    <w:rsid w:val="00210D33"/>
    <w:rsid w:val="00211391"/>
    <w:rsid w:val="00211C4F"/>
    <w:rsid w:val="00211DB2"/>
    <w:rsid w:val="002127EB"/>
    <w:rsid w:val="00212913"/>
    <w:rsid w:val="00213512"/>
    <w:rsid w:val="0021403D"/>
    <w:rsid w:val="00217FF2"/>
    <w:rsid w:val="00220430"/>
    <w:rsid w:val="002206D1"/>
    <w:rsid w:val="00220928"/>
    <w:rsid w:val="002214B0"/>
    <w:rsid w:val="00223648"/>
    <w:rsid w:val="002239B8"/>
    <w:rsid w:val="0022521C"/>
    <w:rsid w:val="00230024"/>
    <w:rsid w:val="00230486"/>
    <w:rsid w:val="0023055B"/>
    <w:rsid w:val="002317DE"/>
    <w:rsid w:val="00234846"/>
    <w:rsid w:val="0023521E"/>
    <w:rsid w:val="00235BCD"/>
    <w:rsid w:val="00241130"/>
    <w:rsid w:val="0024138D"/>
    <w:rsid w:val="00242308"/>
    <w:rsid w:val="00242558"/>
    <w:rsid w:val="00242F02"/>
    <w:rsid w:val="00242FB0"/>
    <w:rsid w:val="00243722"/>
    <w:rsid w:val="00244046"/>
    <w:rsid w:val="00244E1E"/>
    <w:rsid w:val="00244EC0"/>
    <w:rsid w:val="00245425"/>
    <w:rsid w:val="00252008"/>
    <w:rsid w:val="002524C3"/>
    <w:rsid w:val="0025264E"/>
    <w:rsid w:val="00253D97"/>
    <w:rsid w:val="002542CB"/>
    <w:rsid w:val="002545E9"/>
    <w:rsid w:val="00254D8A"/>
    <w:rsid w:val="0025574A"/>
    <w:rsid w:val="0025762A"/>
    <w:rsid w:val="00257832"/>
    <w:rsid w:val="002578A5"/>
    <w:rsid w:val="00257C77"/>
    <w:rsid w:val="00257CD7"/>
    <w:rsid w:val="002606C7"/>
    <w:rsid w:val="00260DA0"/>
    <w:rsid w:val="0026590E"/>
    <w:rsid w:val="002663DD"/>
    <w:rsid w:val="0026713E"/>
    <w:rsid w:val="00270435"/>
    <w:rsid w:val="00271814"/>
    <w:rsid w:val="002752CC"/>
    <w:rsid w:val="00275E0D"/>
    <w:rsid w:val="00277A59"/>
    <w:rsid w:val="002812D2"/>
    <w:rsid w:val="002819FC"/>
    <w:rsid w:val="0028230B"/>
    <w:rsid w:val="002823A5"/>
    <w:rsid w:val="0028382C"/>
    <w:rsid w:val="00284282"/>
    <w:rsid w:val="00285A9D"/>
    <w:rsid w:val="002866AC"/>
    <w:rsid w:val="0029231B"/>
    <w:rsid w:val="00292D89"/>
    <w:rsid w:val="00293182"/>
    <w:rsid w:val="00293532"/>
    <w:rsid w:val="002944E0"/>
    <w:rsid w:val="002A28CC"/>
    <w:rsid w:val="002A451C"/>
    <w:rsid w:val="002A5E9A"/>
    <w:rsid w:val="002A63AD"/>
    <w:rsid w:val="002B0039"/>
    <w:rsid w:val="002B1330"/>
    <w:rsid w:val="002B20C0"/>
    <w:rsid w:val="002B4159"/>
    <w:rsid w:val="002B5C39"/>
    <w:rsid w:val="002B5D43"/>
    <w:rsid w:val="002B7220"/>
    <w:rsid w:val="002B7EEE"/>
    <w:rsid w:val="002C0783"/>
    <w:rsid w:val="002C0B4D"/>
    <w:rsid w:val="002C207A"/>
    <w:rsid w:val="002C22E3"/>
    <w:rsid w:val="002C272B"/>
    <w:rsid w:val="002C27E9"/>
    <w:rsid w:val="002C3F85"/>
    <w:rsid w:val="002C4AC4"/>
    <w:rsid w:val="002C4C4B"/>
    <w:rsid w:val="002C6705"/>
    <w:rsid w:val="002C6C72"/>
    <w:rsid w:val="002C6D0C"/>
    <w:rsid w:val="002C7C00"/>
    <w:rsid w:val="002D057D"/>
    <w:rsid w:val="002D2016"/>
    <w:rsid w:val="002D5894"/>
    <w:rsid w:val="002D60D4"/>
    <w:rsid w:val="002D69FF"/>
    <w:rsid w:val="002D6AA3"/>
    <w:rsid w:val="002D6CAF"/>
    <w:rsid w:val="002E21BE"/>
    <w:rsid w:val="002E3F00"/>
    <w:rsid w:val="002E44A3"/>
    <w:rsid w:val="002E4601"/>
    <w:rsid w:val="002E7C89"/>
    <w:rsid w:val="002F3984"/>
    <w:rsid w:val="002F3FA1"/>
    <w:rsid w:val="002F40E2"/>
    <w:rsid w:val="002F53D6"/>
    <w:rsid w:val="002F737C"/>
    <w:rsid w:val="00300047"/>
    <w:rsid w:val="003006B6"/>
    <w:rsid w:val="00300D40"/>
    <w:rsid w:val="00300FBF"/>
    <w:rsid w:val="0030294E"/>
    <w:rsid w:val="00303A23"/>
    <w:rsid w:val="00303C59"/>
    <w:rsid w:val="00304AF6"/>
    <w:rsid w:val="0030639B"/>
    <w:rsid w:val="00306503"/>
    <w:rsid w:val="003068A6"/>
    <w:rsid w:val="00310F5C"/>
    <w:rsid w:val="00312448"/>
    <w:rsid w:val="003133BA"/>
    <w:rsid w:val="0031411F"/>
    <w:rsid w:val="00315F50"/>
    <w:rsid w:val="00316CE3"/>
    <w:rsid w:val="0031716E"/>
    <w:rsid w:val="00320E83"/>
    <w:rsid w:val="0032102B"/>
    <w:rsid w:val="0032150F"/>
    <w:rsid w:val="00322141"/>
    <w:rsid w:val="003244E6"/>
    <w:rsid w:val="003259ED"/>
    <w:rsid w:val="003268E8"/>
    <w:rsid w:val="00330803"/>
    <w:rsid w:val="00331482"/>
    <w:rsid w:val="00331DEC"/>
    <w:rsid w:val="00332A62"/>
    <w:rsid w:val="00332F50"/>
    <w:rsid w:val="00333AB9"/>
    <w:rsid w:val="0033545A"/>
    <w:rsid w:val="00336577"/>
    <w:rsid w:val="00337DEE"/>
    <w:rsid w:val="00341282"/>
    <w:rsid w:val="00342FB1"/>
    <w:rsid w:val="003443A9"/>
    <w:rsid w:val="003445EE"/>
    <w:rsid w:val="00344ACF"/>
    <w:rsid w:val="003457EA"/>
    <w:rsid w:val="00347C48"/>
    <w:rsid w:val="00350BEA"/>
    <w:rsid w:val="00356E78"/>
    <w:rsid w:val="00360A76"/>
    <w:rsid w:val="0036205A"/>
    <w:rsid w:val="00362EA8"/>
    <w:rsid w:val="0036394E"/>
    <w:rsid w:val="00363B62"/>
    <w:rsid w:val="003641EB"/>
    <w:rsid w:val="00364881"/>
    <w:rsid w:val="003655D0"/>
    <w:rsid w:val="00366879"/>
    <w:rsid w:val="00367A89"/>
    <w:rsid w:val="003703A8"/>
    <w:rsid w:val="00371360"/>
    <w:rsid w:val="003716EE"/>
    <w:rsid w:val="00374CAA"/>
    <w:rsid w:val="00375D45"/>
    <w:rsid w:val="003804BA"/>
    <w:rsid w:val="00381A01"/>
    <w:rsid w:val="00381D91"/>
    <w:rsid w:val="00385990"/>
    <w:rsid w:val="00387111"/>
    <w:rsid w:val="00390E4C"/>
    <w:rsid w:val="00393D9F"/>
    <w:rsid w:val="00393E21"/>
    <w:rsid w:val="003941F4"/>
    <w:rsid w:val="00394715"/>
    <w:rsid w:val="00395B01"/>
    <w:rsid w:val="003961E9"/>
    <w:rsid w:val="003969CA"/>
    <w:rsid w:val="00397F0D"/>
    <w:rsid w:val="003A36B7"/>
    <w:rsid w:val="003A43F5"/>
    <w:rsid w:val="003A49F1"/>
    <w:rsid w:val="003A5509"/>
    <w:rsid w:val="003A5E5F"/>
    <w:rsid w:val="003B010C"/>
    <w:rsid w:val="003B0682"/>
    <w:rsid w:val="003B15DB"/>
    <w:rsid w:val="003B2DD8"/>
    <w:rsid w:val="003B3953"/>
    <w:rsid w:val="003B5FBF"/>
    <w:rsid w:val="003B6E53"/>
    <w:rsid w:val="003B7BE1"/>
    <w:rsid w:val="003C64C3"/>
    <w:rsid w:val="003C677F"/>
    <w:rsid w:val="003D051D"/>
    <w:rsid w:val="003D0A39"/>
    <w:rsid w:val="003D2F71"/>
    <w:rsid w:val="003D3474"/>
    <w:rsid w:val="003D41B0"/>
    <w:rsid w:val="003D6A60"/>
    <w:rsid w:val="003D6DE6"/>
    <w:rsid w:val="003E1A70"/>
    <w:rsid w:val="003E7982"/>
    <w:rsid w:val="003F1D6F"/>
    <w:rsid w:val="003F373A"/>
    <w:rsid w:val="003F421C"/>
    <w:rsid w:val="003F5D59"/>
    <w:rsid w:val="003F690B"/>
    <w:rsid w:val="003F6F88"/>
    <w:rsid w:val="003F73BF"/>
    <w:rsid w:val="00401595"/>
    <w:rsid w:val="00403272"/>
    <w:rsid w:val="00403621"/>
    <w:rsid w:val="00405CA7"/>
    <w:rsid w:val="00406799"/>
    <w:rsid w:val="00407797"/>
    <w:rsid w:val="00410B20"/>
    <w:rsid w:val="00411A51"/>
    <w:rsid w:val="00415DCA"/>
    <w:rsid w:val="00417146"/>
    <w:rsid w:val="00417183"/>
    <w:rsid w:val="00417D98"/>
    <w:rsid w:val="00421457"/>
    <w:rsid w:val="00422C68"/>
    <w:rsid w:val="0042324D"/>
    <w:rsid w:val="00424E5F"/>
    <w:rsid w:val="004256EE"/>
    <w:rsid w:val="00426CB7"/>
    <w:rsid w:val="004303FB"/>
    <w:rsid w:val="00430AED"/>
    <w:rsid w:val="004311EA"/>
    <w:rsid w:val="00431E32"/>
    <w:rsid w:val="00431FDF"/>
    <w:rsid w:val="00432325"/>
    <w:rsid w:val="004327AF"/>
    <w:rsid w:val="004334A1"/>
    <w:rsid w:val="00435CCB"/>
    <w:rsid w:val="00437DDA"/>
    <w:rsid w:val="0044035A"/>
    <w:rsid w:val="00441406"/>
    <w:rsid w:val="004429AD"/>
    <w:rsid w:val="0044512C"/>
    <w:rsid w:val="004453D1"/>
    <w:rsid w:val="00446A76"/>
    <w:rsid w:val="00446AD8"/>
    <w:rsid w:val="00451A2C"/>
    <w:rsid w:val="00453431"/>
    <w:rsid w:val="00453C66"/>
    <w:rsid w:val="004541DF"/>
    <w:rsid w:val="00454BC6"/>
    <w:rsid w:val="00454E55"/>
    <w:rsid w:val="00457000"/>
    <w:rsid w:val="00460889"/>
    <w:rsid w:val="00460E17"/>
    <w:rsid w:val="00461691"/>
    <w:rsid w:val="00461954"/>
    <w:rsid w:val="00461D3B"/>
    <w:rsid w:val="0046281A"/>
    <w:rsid w:val="00462C7B"/>
    <w:rsid w:val="00463621"/>
    <w:rsid w:val="00465AA0"/>
    <w:rsid w:val="00466786"/>
    <w:rsid w:val="00466CB7"/>
    <w:rsid w:val="004676BC"/>
    <w:rsid w:val="0047125A"/>
    <w:rsid w:val="004712AF"/>
    <w:rsid w:val="00471833"/>
    <w:rsid w:val="00471A12"/>
    <w:rsid w:val="004733B2"/>
    <w:rsid w:val="0047432B"/>
    <w:rsid w:val="00474B4E"/>
    <w:rsid w:val="0047685A"/>
    <w:rsid w:val="00481875"/>
    <w:rsid w:val="004840D1"/>
    <w:rsid w:val="0048427F"/>
    <w:rsid w:val="00484344"/>
    <w:rsid w:val="0048621B"/>
    <w:rsid w:val="00487E59"/>
    <w:rsid w:val="00491196"/>
    <w:rsid w:val="004914D0"/>
    <w:rsid w:val="00491F70"/>
    <w:rsid w:val="004938B1"/>
    <w:rsid w:val="00493B2D"/>
    <w:rsid w:val="00494283"/>
    <w:rsid w:val="00495264"/>
    <w:rsid w:val="00496526"/>
    <w:rsid w:val="004A0881"/>
    <w:rsid w:val="004A1126"/>
    <w:rsid w:val="004A542C"/>
    <w:rsid w:val="004A761C"/>
    <w:rsid w:val="004A77C8"/>
    <w:rsid w:val="004B177B"/>
    <w:rsid w:val="004B237B"/>
    <w:rsid w:val="004B65B8"/>
    <w:rsid w:val="004B7295"/>
    <w:rsid w:val="004B730D"/>
    <w:rsid w:val="004B7A8E"/>
    <w:rsid w:val="004C0D93"/>
    <w:rsid w:val="004C14F0"/>
    <w:rsid w:val="004C1950"/>
    <w:rsid w:val="004C19C1"/>
    <w:rsid w:val="004C3F19"/>
    <w:rsid w:val="004C56C3"/>
    <w:rsid w:val="004D0FB5"/>
    <w:rsid w:val="004D1150"/>
    <w:rsid w:val="004D1580"/>
    <w:rsid w:val="004D1854"/>
    <w:rsid w:val="004D2F96"/>
    <w:rsid w:val="004D73B0"/>
    <w:rsid w:val="004D7D41"/>
    <w:rsid w:val="004E3F47"/>
    <w:rsid w:val="004E63C8"/>
    <w:rsid w:val="004E68C9"/>
    <w:rsid w:val="004E709B"/>
    <w:rsid w:val="004F2338"/>
    <w:rsid w:val="004F2F07"/>
    <w:rsid w:val="004F4BFD"/>
    <w:rsid w:val="004F5E91"/>
    <w:rsid w:val="004F6600"/>
    <w:rsid w:val="00501FB7"/>
    <w:rsid w:val="0050208A"/>
    <w:rsid w:val="00503BB2"/>
    <w:rsid w:val="00506D0F"/>
    <w:rsid w:val="00511317"/>
    <w:rsid w:val="00515858"/>
    <w:rsid w:val="00515B42"/>
    <w:rsid w:val="00521243"/>
    <w:rsid w:val="005217F4"/>
    <w:rsid w:val="00521A20"/>
    <w:rsid w:val="0052644D"/>
    <w:rsid w:val="00526878"/>
    <w:rsid w:val="00526DFC"/>
    <w:rsid w:val="00530DB7"/>
    <w:rsid w:val="00533C23"/>
    <w:rsid w:val="00533FA3"/>
    <w:rsid w:val="005377BB"/>
    <w:rsid w:val="005378A7"/>
    <w:rsid w:val="0054133D"/>
    <w:rsid w:val="00542518"/>
    <w:rsid w:val="005430CF"/>
    <w:rsid w:val="005435B8"/>
    <w:rsid w:val="005450F1"/>
    <w:rsid w:val="00547823"/>
    <w:rsid w:val="005503DB"/>
    <w:rsid w:val="0055097F"/>
    <w:rsid w:val="00551F50"/>
    <w:rsid w:val="00552723"/>
    <w:rsid w:val="00552753"/>
    <w:rsid w:val="00552C23"/>
    <w:rsid w:val="005536C1"/>
    <w:rsid w:val="00553D82"/>
    <w:rsid w:val="00554FF8"/>
    <w:rsid w:val="00556B5F"/>
    <w:rsid w:val="005573EF"/>
    <w:rsid w:val="00560C1A"/>
    <w:rsid w:val="00561366"/>
    <w:rsid w:val="00562CFE"/>
    <w:rsid w:val="00563DCD"/>
    <w:rsid w:val="00564D99"/>
    <w:rsid w:val="00565AA7"/>
    <w:rsid w:val="005668FD"/>
    <w:rsid w:val="005711FA"/>
    <w:rsid w:val="00571449"/>
    <w:rsid w:val="00571821"/>
    <w:rsid w:val="00571CFC"/>
    <w:rsid w:val="00573895"/>
    <w:rsid w:val="0057611C"/>
    <w:rsid w:val="00580EBC"/>
    <w:rsid w:val="00581D15"/>
    <w:rsid w:val="0058352E"/>
    <w:rsid w:val="005862E8"/>
    <w:rsid w:val="005864F8"/>
    <w:rsid w:val="00587D38"/>
    <w:rsid w:val="00587EB0"/>
    <w:rsid w:val="005964CC"/>
    <w:rsid w:val="005971E3"/>
    <w:rsid w:val="005A1639"/>
    <w:rsid w:val="005A1B44"/>
    <w:rsid w:val="005A2427"/>
    <w:rsid w:val="005A33A5"/>
    <w:rsid w:val="005A427A"/>
    <w:rsid w:val="005A487F"/>
    <w:rsid w:val="005A5EF8"/>
    <w:rsid w:val="005A7A25"/>
    <w:rsid w:val="005B19AF"/>
    <w:rsid w:val="005B2143"/>
    <w:rsid w:val="005B2215"/>
    <w:rsid w:val="005B2B12"/>
    <w:rsid w:val="005B2F5F"/>
    <w:rsid w:val="005B3214"/>
    <w:rsid w:val="005B456A"/>
    <w:rsid w:val="005B612D"/>
    <w:rsid w:val="005B617A"/>
    <w:rsid w:val="005B7A19"/>
    <w:rsid w:val="005C00A4"/>
    <w:rsid w:val="005C15FD"/>
    <w:rsid w:val="005C1E03"/>
    <w:rsid w:val="005C3881"/>
    <w:rsid w:val="005C3CA8"/>
    <w:rsid w:val="005C3EBF"/>
    <w:rsid w:val="005C6765"/>
    <w:rsid w:val="005C6919"/>
    <w:rsid w:val="005C6C92"/>
    <w:rsid w:val="005C74E6"/>
    <w:rsid w:val="005C7927"/>
    <w:rsid w:val="005C7BB4"/>
    <w:rsid w:val="005D050E"/>
    <w:rsid w:val="005D0C1F"/>
    <w:rsid w:val="005D314E"/>
    <w:rsid w:val="005D3927"/>
    <w:rsid w:val="005D4B69"/>
    <w:rsid w:val="005E3016"/>
    <w:rsid w:val="005E3347"/>
    <w:rsid w:val="005E5151"/>
    <w:rsid w:val="005E5BC3"/>
    <w:rsid w:val="005E62F9"/>
    <w:rsid w:val="005E6C24"/>
    <w:rsid w:val="005E7F1F"/>
    <w:rsid w:val="005F026D"/>
    <w:rsid w:val="005F45CD"/>
    <w:rsid w:val="005F544D"/>
    <w:rsid w:val="005F5A05"/>
    <w:rsid w:val="005F6448"/>
    <w:rsid w:val="005F6F2C"/>
    <w:rsid w:val="00600158"/>
    <w:rsid w:val="00600B7F"/>
    <w:rsid w:val="00602DD2"/>
    <w:rsid w:val="006041FF"/>
    <w:rsid w:val="0061021F"/>
    <w:rsid w:val="00610C82"/>
    <w:rsid w:val="006110B3"/>
    <w:rsid w:val="006111B1"/>
    <w:rsid w:val="006146DA"/>
    <w:rsid w:val="0061497C"/>
    <w:rsid w:val="00615777"/>
    <w:rsid w:val="00615A94"/>
    <w:rsid w:val="00616752"/>
    <w:rsid w:val="00616989"/>
    <w:rsid w:val="0061742B"/>
    <w:rsid w:val="0062114C"/>
    <w:rsid w:val="006213E8"/>
    <w:rsid w:val="006225EE"/>
    <w:rsid w:val="00622FEB"/>
    <w:rsid w:val="00624141"/>
    <w:rsid w:val="0062453F"/>
    <w:rsid w:val="00625DA5"/>
    <w:rsid w:val="00626BA6"/>
    <w:rsid w:val="00627240"/>
    <w:rsid w:val="00630F8A"/>
    <w:rsid w:val="0063443D"/>
    <w:rsid w:val="00634BB6"/>
    <w:rsid w:val="00634BC1"/>
    <w:rsid w:val="006351C7"/>
    <w:rsid w:val="006352D9"/>
    <w:rsid w:val="0063590B"/>
    <w:rsid w:val="00636237"/>
    <w:rsid w:val="00640F1E"/>
    <w:rsid w:val="00643040"/>
    <w:rsid w:val="006434D1"/>
    <w:rsid w:val="0064774E"/>
    <w:rsid w:val="00651F6E"/>
    <w:rsid w:val="00652CFF"/>
    <w:rsid w:val="00654844"/>
    <w:rsid w:val="006548EB"/>
    <w:rsid w:val="00654C30"/>
    <w:rsid w:val="00655853"/>
    <w:rsid w:val="00657463"/>
    <w:rsid w:val="00657655"/>
    <w:rsid w:val="00657EAE"/>
    <w:rsid w:val="00657F3E"/>
    <w:rsid w:val="006637F9"/>
    <w:rsid w:val="00667F52"/>
    <w:rsid w:val="00671882"/>
    <w:rsid w:val="00671DFA"/>
    <w:rsid w:val="006734E3"/>
    <w:rsid w:val="006738A8"/>
    <w:rsid w:val="00673E3E"/>
    <w:rsid w:val="0067460F"/>
    <w:rsid w:val="00674D90"/>
    <w:rsid w:val="00675379"/>
    <w:rsid w:val="0068240A"/>
    <w:rsid w:val="00682500"/>
    <w:rsid w:val="006835F0"/>
    <w:rsid w:val="00685D79"/>
    <w:rsid w:val="00690C56"/>
    <w:rsid w:val="00694159"/>
    <w:rsid w:val="00695BAD"/>
    <w:rsid w:val="0069659E"/>
    <w:rsid w:val="00696989"/>
    <w:rsid w:val="006A0176"/>
    <w:rsid w:val="006A0F7F"/>
    <w:rsid w:val="006A4736"/>
    <w:rsid w:val="006A5BC2"/>
    <w:rsid w:val="006A6183"/>
    <w:rsid w:val="006B060D"/>
    <w:rsid w:val="006B0A4A"/>
    <w:rsid w:val="006B1479"/>
    <w:rsid w:val="006B1F6D"/>
    <w:rsid w:val="006B27B1"/>
    <w:rsid w:val="006B2FE8"/>
    <w:rsid w:val="006B39D6"/>
    <w:rsid w:val="006B55A8"/>
    <w:rsid w:val="006B5DD8"/>
    <w:rsid w:val="006B6F30"/>
    <w:rsid w:val="006B722E"/>
    <w:rsid w:val="006C00B4"/>
    <w:rsid w:val="006C0A61"/>
    <w:rsid w:val="006C25CC"/>
    <w:rsid w:val="006C2AF9"/>
    <w:rsid w:val="006C3AB7"/>
    <w:rsid w:val="006C4051"/>
    <w:rsid w:val="006C5BF0"/>
    <w:rsid w:val="006C77A5"/>
    <w:rsid w:val="006D1C13"/>
    <w:rsid w:val="006D2DA1"/>
    <w:rsid w:val="006D4233"/>
    <w:rsid w:val="006D5CA3"/>
    <w:rsid w:val="006D5D3D"/>
    <w:rsid w:val="006D697D"/>
    <w:rsid w:val="006D7C6A"/>
    <w:rsid w:val="006E032D"/>
    <w:rsid w:val="006E3EED"/>
    <w:rsid w:val="006E4689"/>
    <w:rsid w:val="006E74CC"/>
    <w:rsid w:val="006E7BFC"/>
    <w:rsid w:val="006E7FE2"/>
    <w:rsid w:val="006F247F"/>
    <w:rsid w:val="006F5301"/>
    <w:rsid w:val="006F5808"/>
    <w:rsid w:val="006F58E1"/>
    <w:rsid w:val="0070389E"/>
    <w:rsid w:val="00703DCB"/>
    <w:rsid w:val="007058F3"/>
    <w:rsid w:val="00706910"/>
    <w:rsid w:val="00707CF5"/>
    <w:rsid w:val="00710CC8"/>
    <w:rsid w:val="00713498"/>
    <w:rsid w:val="007141D7"/>
    <w:rsid w:val="00716388"/>
    <w:rsid w:val="007167CE"/>
    <w:rsid w:val="0071763F"/>
    <w:rsid w:val="00717E1E"/>
    <w:rsid w:val="00720639"/>
    <w:rsid w:val="00722BAD"/>
    <w:rsid w:val="00722BD6"/>
    <w:rsid w:val="00724AB4"/>
    <w:rsid w:val="00724B53"/>
    <w:rsid w:val="00725B85"/>
    <w:rsid w:val="0072784E"/>
    <w:rsid w:val="007319CA"/>
    <w:rsid w:val="0073237F"/>
    <w:rsid w:val="0073308F"/>
    <w:rsid w:val="00733139"/>
    <w:rsid w:val="00733509"/>
    <w:rsid w:val="0073450C"/>
    <w:rsid w:val="00735106"/>
    <w:rsid w:val="007354BB"/>
    <w:rsid w:val="00735A43"/>
    <w:rsid w:val="0074069F"/>
    <w:rsid w:val="00743767"/>
    <w:rsid w:val="0074391B"/>
    <w:rsid w:val="007440E9"/>
    <w:rsid w:val="00744400"/>
    <w:rsid w:val="007447B8"/>
    <w:rsid w:val="00745962"/>
    <w:rsid w:val="00745EC2"/>
    <w:rsid w:val="00747620"/>
    <w:rsid w:val="00747BD8"/>
    <w:rsid w:val="007528BC"/>
    <w:rsid w:val="00753BB4"/>
    <w:rsid w:val="0075411E"/>
    <w:rsid w:val="007550DC"/>
    <w:rsid w:val="00756D2A"/>
    <w:rsid w:val="007604BE"/>
    <w:rsid w:val="00761B8B"/>
    <w:rsid w:val="00761BF7"/>
    <w:rsid w:val="00762181"/>
    <w:rsid w:val="00763AFE"/>
    <w:rsid w:val="00765605"/>
    <w:rsid w:val="00766DCE"/>
    <w:rsid w:val="00767E15"/>
    <w:rsid w:val="007703B8"/>
    <w:rsid w:val="00773313"/>
    <w:rsid w:val="0077441D"/>
    <w:rsid w:val="00775A1E"/>
    <w:rsid w:val="0077683D"/>
    <w:rsid w:val="00777F0D"/>
    <w:rsid w:val="00780377"/>
    <w:rsid w:val="00780ED2"/>
    <w:rsid w:val="00781520"/>
    <w:rsid w:val="00786B9E"/>
    <w:rsid w:val="0078746C"/>
    <w:rsid w:val="00787B24"/>
    <w:rsid w:val="00790DB4"/>
    <w:rsid w:val="00791E6F"/>
    <w:rsid w:val="00792F3C"/>
    <w:rsid w:val="00794438"/>
    <w:rsid w:val="0079624B"/>
    <w:rsid w:val="00796AD8"/>
    <w:rsid w:val="007973BA"/>
    <w:rsid w:val="007A2E5F"/>
    <w:rsid w:val="007A3A27"/>
    <w:rsid w:val="007A4B31"/>
    <w:rsid w:val="007A4E16"/>
    <w:rsid w:val="007A59CD"/>
    <w:rsid w:val="007B0142"/>
    <w:rsid w:val="007B1B6B"/>
    <w:rsid w:val="007B2A1E"/>
    <w:rsid w:val="007B2CDA"/>
    <w:rsid w:val="007B57F2"/>
    <w:rsid w:val="007B5949"/>
    <w:rsid w:val="007B638B"/>
    <w:rsid w:val="007C030B"/>
    <w:rsid w:val="007C0493"/>
    <w:rsid w:val="007C10B5"/>
    <w:rsid w:val="007C3BDA"/>
    <w:rsid w:val="007C4125"/>
    <w:rsid w:val="007C6680"/>
    <w:rsid w:val="007C700E"/>
    <w:rsid w:val="007C78BF"/>
    <w:rsid w:val="007C7C11"/>
    <w:rsid w:val="007D22A1"/>
    <w:rsid w:val="007D233F"/>
    <w:rsid w:val="007D2353"/>
    <w:rsid w:val="007D256D"/>
    <w:rsid w:val="007D2865"/>
    <w:rsid w:val="007D2D3D"/>
    <w:rsid w:val="007D3322"/>
    <w:rsid w:val="007D43DB"/>
    <w:rsid w:val="007D687E"/>
    <w:rsid w:val="007D72C1"/>
    <w:rsid w:val="007D7C18"/>
    <w:rsid w:val="007E0517"/>
    <w:rsid w:val="007E23DF"/>
    <w:rsid w:val="007E39CF"/>
    <w:rsid w:val="007E3B8A"/>
    <w:rsid w:val="007E46EF"/>
    <w:rsid w:val="007E5529"/>
    <w:rsid w:val="007E5D1E"/>
    <w:rsid w:val="007E773D"/>
    <w:rsid w:val="007F0334"/>
    <w:rsid w:val="007F1D2D"/>
    <w:rsid w:val="007F3C38"/>
    <w:rsid w:val="007F6156"/>
    <w:rsid w:val="007F6D68"/>
    <w:rsid w:val="007F7A92"/>
    <w:rsid w:val="0080245D"/>
    <w:rsid w:val="0080306B"/>
    <w:rsid w:val="00803F5C"/>
    <w:rsid w:val="00804FD4"/>
    <w:rsid w:val="00806598"/>
    <w:rsid w:val="00807703"/>
    <w:rsid w:val="0081004D"/>
    <w:rsid w:val="0081106F"/>
    <w:rsid w:val="00811881"/>
    <w:rsid w:val="00811950"/>
    <w:rsid w:val="00813929"/>
    <w:rsid w:val="00814904"/>
    <w:rsid w:val="00817A8F"/>
    <w:rsid w:val="0082197D"/>
    <w:rsid w:val="008221F4"/>
    <w:rsid w:val="00823B03"/>
    <w:rsid w:val="00824182"/>
    <w:rsid w:val="00830AB8"/>
    <w:rsid w:val="00830EAC"/>
    <w:rsid w:val="00831528"/>
    <w:rsid w:val="00832098"/>
    <w:rsid w:val="00832D80"/>
    <w:rsid w:val="0083448B"/>
    <w:rsid w:val="00835963"/>
    <w:rsid w:val="00837AB4"/>
    <w:rsid w:val="00840D64"/>
    <w:rsid w:val="00843006"/>
    <w:rsid w:val="0084492D"/>
    <w:rsid w:val="00847067"/>
    <w:rsid w:val="00850483"/>
    <w:rsid w:val="00851B1A"/>
    <w:rsid w:val="0085487B"/>
    <w:rsid w:val="008558F5"/>
    <w:rsid w:val="00856176"/>
    <w:rsid w:val="00856935"/>
    <w:rsid w:val="008578ED"/>
    <w:rsid w:val="00860609"/>
    <w:rsid w:val="008615D0"/>
    <w:rsid w:val="008639A3"/>
    <w:rsid w:val="00864879"/>
    <w:rsid w:val="00864924"/>
    <w:rsid w:val="008653D5"/>
    <w:rsid w:val="00865731"/>
    <w:rsid w:val="0086581B"/>
    <w:rsid w:val="0086604B"/>
    <w:rsid w:val="008662E1"/>
    <w:rsid w:val="00872082"/>
    <w:rsid w:val="00872CFC"/>
    <w:rsid w:val="0087439A"/>
    <w:rsid w:val="00874830"/>
    <w:rsid w:val="00874C62"/>
    <w:rsid w:val="008760C1"/>
    <w:rsid w:val="00876784"/>
    <w:rsid w:val="008779D8"/>
    <w:rsid w:val="00881890"/>
    <w:rsid w:val="008818F8"/>
    <w:rsid w:val="00885B68"/>
    <w:rsid w:val="00885DB4"/>
    <w:rsid w:val="008871AD"/>
    <w:rsid w:val="00887E26"/>
    <w:rsid w:val="0089122A"/>
    <w:rsid w:val="0089214A"/>
    <w:rsid w:val="008944C2"/>
    <w:rsid w:val="0089496F"/>
    <w:rsid w:val="0089535A"/>
    <w:rsid w:val="008A0EE7"/>
    <w:rsid w:val="008A1340"/>
    <w:rsid w:val="008A1AA6"/>
    <w:rsid w:val="008A1FCD"/>
    <w:rsid w:val="008A28B1"/>
    <w:rsid w:val="008A3E2A"/>
    <w:rsid w:val="008A46E8"/>
    <w:rsid w:val="008A7635"/>
    <w:rsid w:val="008B01E8"/>
    <w:rsid w:val="008B028A"/>
    <w:rsid w:val="008B1043"/>
    <w:rsid w:val="008B26B6"/>
    <w:rsid w:val="008B291C"/>
    <w:rsid w:val="008B29A3"/>
    <w:rsid w:val="008B3D80"/>
    <w:rsid w:val="008B3F72"/>
    <w:rsid w:val="008B57A0"/>
    <w:rsid w:val="008B5F72"/>
    <w:rsid w:val="008B6DA2"/>
    <w:rsid w:val="008C07FE"/>
    <w:rsid w:val="008C1D0A"/>
    <w:rsid w:val="008C352B"/>
    <w:rsid w:val="008C3CAC"/>
    <w:rsid w:val="008C446A"/>
    <w:rsid w:val="008C6800"/>
    <w:rsid w:val="008D377A"/>
    <w:rsid w:val="008D3A89"/>
    <w:rsid w:val="008D3D6A"/>
    <w:rsid w:val="008D4A18"/>
    <w:rsid w:val="008D694D"/>
    <w:rsid w:val="008E028F"/>
    <w:rsid w:val="008E0B64"/>
    <w:rsid w:val="008E2140"/>
    <w:rsid w:val="008E4CB6"/>
    <w:rsid w:val="008E5AB1"/>
    <w:rsid w:val="008E6D26"/>
    <w:rsid w:val="008E6E93"/>
    <w:rsid w:val="008E71F6"/>
    <w:rsid w:val="008F5432"/>
    <w:rsid w:val="008F69D7"/>
    <w:rsid w:val="008F6DF9"/>
    <w:rsid w:val="008F7069"/>
    <w:rsid w:val="008F7585"/>
    <w:rsid w:val="009008F2"/>
    <w:rsid w:val="00900917"/>
    <w:rsid w:val="0090152D"/>
    <w:rsid w:val="009020D1"/>
    <w:rsid w:val="009033E5"/>
    <w:rsid w:val="00906451"/>
    <w:rsid w:val="00910BC2"/>
    <w:rsid w:val="00910E59"/>
    <w:rsid w:val="0091134C"/>
    <w:rsid w:val="009117F0"/>
    <w:rsid w:val="00912001"/>
    <w:rsid w:val="00912C6C"/>
    <w:rsid w:val="00912F81"/>
    <w:rsid w:val="00915BA1"/>
    <w:rsid w:val="009164C8"/>
    <w:rsid w:val="009172A1"/>
    <w:rsid w:val="009172A6"/>
    <w:rsid w:val="009213B7"/>
    <w:rsid w:val="009226D1"/>
    <w:rsid w:val="00923144"/>
    <w:rsid w:val="009242C0"/>
    <w:rsid w:val="00925878"/>
    <w:rsid w:val="009276C0"/>
    <w:rsid w:val="00927FC9"/>
    <w:rsid w:val="009302AE"/>
    <w:rsid w:val="00930985"/>
    <w:rsid w:val="00932935"/>
    <w:rsid w:val="00933704"/>
    <w:rsid w:val="00933A50"/>
    <w:rsid w:val="0093435E"/>
    <w:rsid w:val="00934EBF"/>
    <w:rsid w:val="00935AB1"/>
    <w:rsid w:val="00935E04"/>
    <w:rsid w:val="0093612E"/>
    <w:rsid w:val="0093723F"/>
    <w:rsid w:val="00940DFA"/>
    <w:rsid w:val="0094148B"/>
    <w:rsid w:val="009433BE"/>
    <w:rsid w:val="00944019"/>
    <w:rsid w:val="00945294"/>
    <w:rsid w:val="0094759C"/>
    <w:rsid w:val="00951E3B"/>
    <w:rsid w:val="00952FF5"/>
    <w:rsid w:val="0095627D"/>
    <w:rsid w:val="00956DE9"/>
    <w:rsid w:val="00960018"/>
    <w:rsid w:val="00964394"/>
    <w:rsid w:val="00964C47"/>
    <w:rsid w:val="00964D54"/>
    <w:rsid w:val="00965DB6"/>
    <w:rsid w:val="009665B8"/>
    <w:rsid w:val="00967B35"/>
    <w:rsid w:val="00967EB2"/>
    <w:rsid w:val="0097019A"/>
    <w:rsid w:val="00970562"/>
    <w:rsid w:val="00970646"/>
    <w:rsid w:val="00972B75"/>
    <w:rsid w:val="00972DFD"/>
    <w:rsid w:val="0097365A"/>
    <w:rsid w:val="009740B5"/>
    <w:rsid w:val="00981897"/>
    <w:rsid w:val="00981DB7"/>
    <w:rsid w:val="00982268"/>
    <w:rsid w:val="00983FB9"/>
    <w:rsid w:val="00984030"/>
    <w:rsid w:val="0098453C"/>
    <w:rsid w:val="00985E51"/>
    <w:rsid w:val="00990228"/>
    <w:rsid w:val="009903E8"/>
    <w:rsid w:val="00992D86"/>
    <w:rsid w:val="00992F38"/>
    <w:rsid w:val="00993319"/>
    <w:rsid w:val="00993A65"/>
    <w:rsid w:val="00995976"/>
    <w:rsid w:val="009A19FC"/>
    <w:rsid w:val="009A3187"/>
    <w:rsid w:val="009A492C"/>
    <w:rsid w:val="009A51C2"/>
    <w:rsid w:val="009A5ADC"/>
    <w:rsid w:val="009A63D8"/>
    <w:rsid w:val="009B0C37"/>
    <w:rsid w:val="009B5D39"/>
    <w:rsid w:val="009B5FA6"/>
    <w:rsid w:val="009B7AD3"/>
    <w:rsid w:val="009B7B55"/>
    <w:rsid w:val="009C016C"/>
    <w:rsid w:val="009C05CB"/>
    <w:rsid w:val="009C0617"/>
    <w:rsid w:val="009C0B34"/>
    <w:rsid w:val="009C0F53"/>
    <w:rsid w:val="009C18AB"/>
    <w:rsid w:val="009C1DFD"/>
    <w:rsid w:val="009C2F89"/>
    <w:rsid w:val="009C464A"/>
    <w:rsid w:val="009C594D"/>
    <w:rsid w:val="009C7507"/>
    <w:rsid w:val="009D029E"/>
    <w:rsid w:val="009D0309"/>
    <w:rsid w:val="009D26DD"/>
    <w:rsid w:val="009D56AA"/>
    <w:rsid w:val="009D6B59"/>
    <w:rsid w:val="009D7EAC"/>
    <w:rsid w:val="009E255C"/>
    <w:rsid w:val="009E362F"/>
    <w:rsid w:val="009E6C8A"/>
    <w:rsid w:val="009E7FD1"/>
    <w:rsid w:val="009F2AA3"/>
    <w:rsid w:val="009F6038"/>
    <w:rsid w:val="009F6C33"/>
    <w:rsid w:val="009F6D36"/>
    <w:rsid w:val="009F7336"/>
    <w:rsid w:val="00A002C3"/>
    <w:rsid w:val="00A005A3"/>
    <w:rsid w:val="00A012A0"/>
    <w:rsid w:val="00A05575"/>
    <w:rsid w:val="00A116EB"/>
    <w:rsid w:val="00A13545"/>
    <w:rsid w:val="00A13C7B"/>
    <w:rsid w:val="00A13FA1"/>
    <w:rsid w:val="00A15B3E"/>
    <w:rsid w:val="00A15F08"/>
    <w:rsid w:val="00A15FF9"/>
    <w:rsid w:val="00A1627C"/>
    <w:rsid w:val="00A165AA"/>
    <w:rsid w:val="00A167B3"/>
    <w:rsid w:val="00A2333E"/>
    <w:rsid w:val="00A23D3D"/>
    <w:rsid w:val="00A24FB2"/>
    <w:rsid w:val="00A26742"/>
    <w:rsid w:val="00A30098"/>
    <w:rsid w:val="00A3260A"/>
    <w:rsid w:val="00A3389B"/>
    <w:rsid w:val="00A34817"/>
    <w:rsid w:val="00A35652"/>
    <w:rsid w:val="00A36384"/>
    <w:rsid w:val="00A4104C"/>
    <w:rsid w:val="00A418D2"/>
    <w:rsid w:val="00A43C63"/>
    <w:rsid w:val="00A443BF"/>
    <w:rsid w:val="00A44D12"/>
    <w:rsid w:val="00A45EE9"/>
    <w:rsid w:val="00A470F4"/>
    <w:rsid w:val="00A47DE2"/>
    <w:rsid w:val="00A5442E"/>
    <w:rsid w:val="00A54670"/>
    <w:rsid w:val="00A55B72"/>
    <w:rsid w:val="00A57B33"/>
    <w:rsid w:val="00A60261"/>
    <w:rsid w:val="00A63413"/>
    <w:rsid w:val="00A64417"/>
    <w:rsid w:val="00A67BA3"/>
    <w:rsid w:val="00A67CE8"/>
    <w:rsid w:val="00A7192F"/>
    <w:rsid w:val="00A71C86"/>
    <w:rsid w:val="00A71F6E"/>
    <w:rsid w:val="00A72238"/>
    <w:rsid w:val="00A753D3"/>
    <w:rsid w:val="00A76437"/>
    <w:rsid w:val="00A80887"/>
    <w:rsid w:val="00A812D2"/>
    <w:rsid w:val="00A82EEF"/>
    <w:rsid w:val="00A83718"/>
    <w:rsid w:val="00A8491E"/>
    <w:rsid w:val="00A85015"/>
    <w:rsid w:val="00A857DB"/>
    <w:rsid w:val="00A86CED"/>
    <w:rsid w:val="00A87C95"/>
    <w:rsid w:val="00A9026F"/>
    <w:rsid w:val="00A90D21"/>
    <w:rsid w:val="00A919B5"/>
    <w:rsid w:val="00A925DD"/>
    <w:rsid w:val="00AA02F8"/>
    <w:rsid w:val="00AA11F0"/>
    <w:rsid w:val="00AA123F"/>
    <w:rsid w:val="00AA1DC5"/>
    <w:rsid w:val="00AA23EE"/>
    <w:rsid w:val="00AA2937"/>
    <w:rsid w:val="00AA3B99"/>
    <w:rsid w:val="00AA470A"/>
    <w:rsid w:val="00AA54E4"/>
    <w:rsid w:val="00AA5F86"/>
    <w:rsid w:val="00AB0346"/>
    <w:rsid w:val="00AB0ECE"/>
    <w:rsid w:val="00AB10EF"/>
    <w:rsid w:val="00AB1A08"/>
    <w:rsid w:val="00AB1E09"/>
    <w:rsid w:val="00AB2783"/>
    <w:rsid w:val="00AB5C60"/>
    <w:rsid w:val="00AC0452"/>
    <w:rsid w:val="00AC1DA5"/>
    <w:rsid w:val="00AC2A24"/>
    <w:rsid w:val="00AC3562"/>
    <w:rsid w:val="00AC565B"/>
    <w:rsid w:val="00AC7354"/>
    <w:rsid w:val="00AC7692"/>
    <w:rsid w:val="00AC7A18"/>
    <w:rsid w:val="00AD193C"/>
    <w:rsid w:val="00AD552E"/>
    <w:rsid w:val="00AD5646"/>
    <w:rsid w:val="00AD5C61"/>
    <w:rsid w:val="00AD621D"/>
    <w:rsid w:val="00AD6C58"/>
    <w:rsid w:val="00AE4184"/>
    <w:rsid w:val="00AE4616"/>
    <w:rsid w:val="00AE508D"/>
    <w:rsid w:val="00AE5C3F"/>
    <w:rsid w:val="00AE61DB"/>
    <w:rsid w:val="00AE7091"/>
    <w:rsid w:val="00AE70F8"/>
    <w:rsid w:val="00AE75B5"/>
    <w:rsid w:val="00AF0010"/>
    <w:rsid w:val="00AF00CE"/>
    <w:rsid w:val="00AF2C4C"/>
    <w:rsid w:val="00AF4844"/>
    <w:rsid w:val="00AF4F0B"/>
    <w:rsid w:val="00AF5F35"/>
    <w:rsid w:val="00AF6FED"/>
    <w:rsid w:val="00AF7C96"/>
    <w:rsid w:val="00B00E8C"/>
    <w:rsid w:val="00B013E0"/>
    <w:rsid w:val="00B01AF6"/>
    <w:rsid w:val="00B01BBF"/>
    <w:rsid w:val="00B02684"/>
    <w:rsid w:val="00B02811"/>
    <w:rsid w:val="00B03450"/>
    <w:rsid w:val="00B057F6"/>
    <w:rsid w:val="00B0640B"/>
    <w:rsid w:val="00B12674"/>
    <w:rsid w:val="00B14D93"/>
    <w:rsid w:val="00B158F4"/>
    <w:rsid w:val="00B16915"/>
    <w:rsid w:val="00B1722D"/>
    <w:rsid w:val="00B178EE"/>
    <w:rsid w:val="00B217A9"/>
    <w:rsid w:val="00B21E4E"/>
    <w:rsid w:val="00B22872"/>
    <w:rsid w:val="00B25653"/>
    <w:rsid w:val="00B2667B"/>
    <w:rsid w:val="00B26901"/>
    <w:rsid w:val="00B30B80"/>
    <w:rsid w:val="00B324E0"/>
    <w:rsid w:val="00B3402F"/>
    <w:rsid w:val="00B34451"/>
    <w:rsid w:val="00B35476"/>
    <w:rsid w:val="00B35AF4"/>
    <w:rsid w:val="00B36A1B"/>
    <w:rsid w:val="00B36F82"/>
    <w:rsid w:val="00B400E5"/>
    <w:rsid w:val="00B414E4"/>
    <w:rsid w:val="00B449CF"/>
    <w:rsid w:val="00B479CC"/>
    <w:rsid w:val="00B508A2"/>
    <w:rsid w:val="00B50E3D"/>
    <w:rsid w:val="00B5440D"/>
    <w:rsid w:val="00B54664"/>
    <w:rsid w:val="00B57F69"/>
    <w:rsid w:val="00B600AF"/>
    <w:rsid w:val="00B60770"/>
    <w:rsid w:val="00B608E3"/>
    <w:rsid w:val="00B61B3E"/>
    <w:rsid w:val="00B6239B"/>
    <w:rsid w:val="00B64F3E"/>
    <w:rsid w:val="00B67000"/>
    <w:rsid w:val="00B679E1"/>
    <w:rsid w:val="00B71E94"/>
    <w:rsid w:val="00B722D0"/>
    <w:rsid w:val="00B72FA4"/>
    <w:rsid w:val="00B734AD"/>
    <w:rsid w:val="00B73E7A"/>
    <w:rsid w:val="00B75759"/>
    <w:rsid w:val="00B812E9"/>
    <w:rsid w:val="00B8249D"/>
    <w:rsid w:val="00B83365"/>
    <w:rsid w:val="00B839D6"/>
    <w:rsid w:val="00B84D0B"/>
    <w:rsid w:val="00B85F5A"/>
    <w:rsid w:val="00B87418"/>
    <w:rsid w:val="00B919FB"/>
    <w:rsid w:val="00B92904"/>
    <w:rsid w:val="00B930D2"/>
    <w:rsid w:val="00B953CF"/>
    <w:rsid w:val="00BA1FED"/>
    <w:rsid w:val="00BA2649"/>
    <w:rsid w:val="00BA297D"/>
    <w:rsid w:val="00BA4032"/>
    <w:rsid w:val="00BA46C3"/>
    <w:rsid w:val="00BA4D90"/>
    <w:rsid w:val="00BA4E12"/>
    <w:rsid w:val="00BA6EB4"/>
    <w:rsid w:val="00BA717A"/>
    <w:rsid w:val="00BA722A"/>
    <w:rsid w:val="00BB1FBB"/>
    <w:rsid w:val="00BB3EC5"/>
    <w:rsid w:val="00BB47D8"/>
    <w:rsid w:val="00BB4935"/>
    <w:rsid w:val="00BB59D1"/>
    <w:rsid w:val="00BB5D5C"/>
    <w:rsid w:val="00BB6E93"/>
    <w:rsid w:val="00BB6F83"/>
    <w:rsid w:val="00BB7676"/>
    <w:rsid w:val="00BC1167"/>
    <w:rsid w:val="00BC3A38"/>
    <w:rsid w:val="00BC451E"/>
    <w:rsid w:val="00BC4FF4"/>
    <w:rsid w:val="00BC7125"/>
    <w:rsid w:val="00BC7A94"/>
    <w:rsid w:val="00BC7FE3"/>
    <w:rsid w:val="00BD0105"/>
    <w:rsid w:val="00BD05E7"/>
    <w:rsid w:val="00BD0FC7"/>
    <w:rsid w:val="00BD102A"/>
    <w:rsid w:val="00BD4BEC"/>
    <w:rsid w:val="00BD59ED"/>
    <w:rsid w:val="00BD5F93"/>
    <w:rsid w:val="00BD65C4"/>
    <w:rsid w:val="00BD7729"/>
    <w:rsid w:val="00BE1300"/>
    <w:rsid w:val="00BE28AD"/>
    <w:rsid w:val="00BE383A"/>
    <w:rsid w:val="00BE41BC"/>
    <w:rsid w:val="00BE57C3"/>
    <w:rsid w:val="00BE5820"/>
    <w:rsid w:val="00BE7321"/>
    <w:rsid w:val="00BE7459"/>
    <w:rsid w:val="00BF1691"/>
    <w:rsid w:val="00BF17A2"/>
    <w:rsid w:val="00BF29DC"/>
    <w:rsid w:val="00BF7DE1"/>
    <w:rsid w:val="00BF7EA6"/>
    <w:rsid w:val="00C00A12"/>
    <w:rsid w:val="00C02302"/>
    <w:rsid w:val="00C03508"/>
    <w:rsid w:val="00C03D4A"/>
    <w:rsid w:val="00C04E6C"/>
    <w:rsid w:val="00C05C38"/>
    <w:rsid w:val="00C063B7"/>
    <w:rsid w:val="00C06B58"/>
    <w:rsid w:val="00C116D2"/>
    <w:rsid w:val="00C11FEF"/>
    <w:rsid w:val="00C12077"/>
    <w:rsid w:val="00C13F4A"/>
    <w:rsid w:val="00C14C5E"/>
    <w:rsid w:val="00C1564F"/>
    <w:rsid w:val="00C2016E"/>
    <w:rsid w:val="00C20FBA"/>
    <w:rsid w:val="00C22C1A"/>
    <w:rsid w:val="00C22FC0"/>
    <w:rsid w:val="00C2485B"/>
    <w:rsid w:val="00C26235"/>
    <w:rsid w:val="00C26240"/>
    <w:rsid w:val="00C27389"/>
    <w:rsid w:val="00C324C8"/>
    <w:rsid w:val="00C34F7C"/>
    <w:rsid w:val="00C357A6"/>
    <w:rsid w:val="00C367ED"/>
    <w:rsid w:val="00C4088E"/>
    <w:rsid w:val="00C40B0E"/>
    <w:rsid w:val="00C410FA"/>
    <w:rsid w:val="00C43085"/>
    <w:rsid w:val="00C43944"/>
    <w:rsid w:val="00C445F1"/>
    <w:rsid w:val="00C44E34"/>
    <w:rsid w:val="00C4681D"/>
    <w:rsid w:val="00C47099"/>
    <w:rsid w:val="00C51CBC"/>
    <w:rsid w:val="00C52F1B"/>
    <w:rsid w:val="00C5395B"/>
    <w:rsid w:val="00C54B18"/>
    <w:rsid w:val="00C56EC2"/>
    <w:rsid w:val="00C6077C"/>
    <w:rsid w:val="00C63774"/>
    <w:rsid w:val="00C65362"/>
    <w:rsid w:val="00C658E0"/>
    <w:rsid w:val="00C6609F"/>
    <w:rsid w:val="00C66E9E"/>
    <w:rsid w:val="00C6778E"/>
    <w:rsid w:val="00C729A2"/>
    <w:rsid w:val="00C73781"/>
    <w:rsid w:val="00C73B57"/>
    <w:rsid w:val="00C74596"/>
    <w:rsid w:val="00C753A9"/>
    <w:rsid w:val="00C80C0A"/>
    <w:rsid w:val="00C81D67"/>
    <w:rsid w:val="00C83659"/>
    <w:rsid w:val="00C849E0"/>
    <w:rsid w:val="00C8603E"/>
    <w:rsid w:val="00C90425"/>
    <w:rsid w:val="00C90865"/>
    <w:rsid w:val="00C914E0"/>
    <w:rsid w:val="00C92CB2"/>
    <w:rsid w:val="00C93A36"/>
    <w:rsid w:val="00C93BDE"/>
    <w:rsid w:val="00C95582"/>
    <w:rsid w:val="00C9671F"/>
    <w:rsid w:val="00CA0DCD"/>
    <w:rsid w:val="00CA1836"/>
    <w:rsid w:val="00CA3F73"/>
    <w:rsid w:val="00CA5988"/>
    <w:rsid w:val="00CA651A"/>
    <w:rsid w:val="00CB003A"/>
    <w:rsid w:val="00CB3209"/>
    <w:rsid w:val="00CB3B5D"/>
    <w:rsid w:val="00CB7B2B"/>
    <w:rsid w:val="00CC05A5"/>
    <w:rsid w:val="00CC3979"/>
    <w:rsid w:val="00CC3C55"/>
    <w:rsid w:val="00CC3FC9"/>
    <w:rsid w:val="00CC61C5"/>
    <w:rsid w:val="00CD0384"/>
    <w:rsid w:val="00CD17AB"/>
    <w:rsid w:val="00CD3F8C"/>
    <w:rsid w:val="00CD4641"/>
    <w:rsid w:val="00CD6400"/>
    <w:rsid w:val="00CD674B"/>
    <w:rsid w:val="00CD73FD"/>
    <w:rsid w:val="00CD74F0"/>
    <w:rsid w:val="00CE02DC"/>
    <w:rsid w:val="00CE0383"/>
    <w:rsid w:val="00CE1DFA"/>
    <w:rsid w:val="00CE43B8"/>
    <w:rsid w:val="00CE4BA4"/>
    <w:rsid w:val="00CE4E85"/>
    <w:rsid w:val="00CE5252"/>
    <w:rsid w:val="00CE6D36"/>
    <w:rsid w:val="00CF0053"/>
    <w:rsid w:val="00CF06E0"/>
    <w:rsid w:val="00CF32A5"/>
    <w:rsid w:val="00CF48BF"/>
    <w:rsid w:val="00CF6051"/>
    <w:rsid w:val="00CF7899"/>
    <w:rsid w:val="00CF7B90"/>
    <w:rsid w:val="00CF7D24"/>
    <w:rsid w:val="00CF7E7B"/>
    <w:rsid w:val="00D0013F"/>
    <w:rsid w:val="00D003CF"/>
    <w:rsid w:val="00D00DA4"/>
    <w:rsid w:val="00D03390"/>
    <w:rsid w:val="00D03C6E"/>
    <w:rsid w:val="00D044E8"/>
    <w:rsid w:val="00D04573"/>
    <w:rsid w:val="00D04B55"/>
    <w:rsid w:val="00D06727"/>
    <w:rsid w:val="00D07658"/>
    <w:rsid w:val="00D11A4E"/>
    <w:rsid w:val="00D11F6C"/>
    <w:rsid w:val="00D12EE6"/>
    <w:rsid w:val="00D130EF"/>
    <w:rsid w:val="00D15079"/>
    <w:rsid w:val="00D15762"/>
    <w:rsid w:val="00D161B6"/>
    <w:rsid w:val="00D163B0"/>
    <w:rsid w:val="00D17D21"/>
    <w:rsid w:val="00D22362"/>
    <w:rsid w:val="00D22DC8"/>
    <w:rsid w:val="00D237BB"/>
    <w:rsid w:val="00D24FF4"/>
    <w:rsid w:val="00D27D47"/>
    <w:rsid w:val="00D32889"/>
    <w:rsid w:val="00D328CA"/>
    <w:rsid w:val="00D32DBD"/>
    <w:rsid w:val="00D3419C"/>
    <w:rsid w:val="00D35135"/>
    <w:rsid w:val="00D36E1A"/>
    <w:rsid w:val="00D37062"/>
    <w:rsid w:val="00D41919"/>
    <w:rsid w:val="00D41B9B"/>
    <w:rsid w:val="00D458B1"/>
    <w:rsid w:val="00D47D81"/>
    <w:rsid w:val="00D5559C"/>
    <w:rsid w:val="00D60C02"/>
    <w:rsid w:val="00D60C87"/>
    <w:rsid w:val="00D6159B"/>
    <w:rsid w:val="00D66519"/>
    <w:rsid w:val="00D73613"/>
    <w:rsid w:val="00D75823"/>
    <w:rsid w:val="00D8065D"/>
    <w:rsid w:val="00D821E4"/>
    <w:rsid w:val="00D82A17"/>
    <w:rsid w:val="00D8323F"/>
    <w:rsid w:val="00D84BA6"/>
    <w:rsid w:val="00D91093"/>
    <w:rsid w:val="00D918CF"/>
    <w:rsid w:val="00D91BB6"/>
    <w:rsid w:val="00D92B32"/>
    <w:rsid w:val="00D934C2"/>
    <w:rsid w:val="00D93B9D"/>
    <w:rsid w:val="00D94C7E"/>
    <w:rsid w:val="00D96FDA"/>
    <w:rsid w:val="00DA0005"/>
    <w:rsid w:val="00DA01FB"/>
    <w:rsid w:val="00DA235D"/>
    <w:rsid w:val="00DA40B8"/>
    <w:rsid w:val="00DA5A14"/>
    <w:rsid w:val="00DA616F"/>
    <w:rsid w:val="00DA6BF4"/>
    <w:rsid w:val="00DB24BA"/>
    <w:rsid w:val="00DB2B0D"/>
    <w:rsid w:val="00DB5F7B"/>
    <w:rsid w:val="00DB769C"/>
    <w:rsid w:val="00DB7A5D"/>
    <w:rsid w:val="00DB7E51"/>
    <w:rsid w:val="00DC00C3"/>
    <w:rsid w:val="00DC130B"/>
    <w:rsid w:val="00DC2BF3"/>
    <w:rsid w:val="00DC43D0"/>
    <w:rsid w:val="00DC7842"/>
    <w:rsid w:val="00DD46C4"/>
    <w:rsid w:val="00DD58E3"/>
    <w:rsid w:val="00DD6BFA"/>
    <w:rsid w:val="00DD7280"/>
    <w:rsid w:val="00DE2234"/>
    <w:rsid w:val="00DE2915"/>
    <w:rsid w:val="00DE33E1"/>
    <w:rsid w:val="00DE36DB"/>
    <w:rsid w:val="00DE3783"/>
    <w:rsid w:val="00DE536C"/>
    <w:rsid w:val="00DE6681"/>
    <w:rsid w:val="00DE6F16"/>
    <w:rsid w:val="00DF0999"/>
    <w:rsid w:val="00DF1366"/>
    <w:rsid w:val="00DF14D5"/>
    <w:rsid w:val="00DF1B54"/>
    <w:rsid w:val="00DF255A"/>
    <w:rsid w:val="00DF47B1"/>
    <w:rsid w:val="00DF5145"/>
    <w:rsid w:val="00DF5FFE"/>
    <w:rsid w:val="00DF6635"/>
    <w:rsid w:val="00DF6C7D"/>
    <w:rsid w:val="00E0077E"/>
    <w:rsid w:val="00E04700"/>
    <w:rsid w:val="00E04A28"/>
    <w:rsid w:val="00E1021C"/>
    <w:rsid w:val="00E11A65"/>
    <w:rsid w:val="00E12045"/>
    <w:rsid w:val="00E12562"/>
    <w:rsid w:val="00E12959"/>
    <w:rsid w:val="00E13694"/>
    <w:rsid w:val="00E145BB"/>
    <w:rsid w:val="00E15C12"/>
    <w:rsid w:val="00E160F7"/>
    <w:rsid w:val="00E167B6"/>
    <w:rsid w:val="00E16A5A"/>
    <w:rsid w:val="00E17ECE"/>
    <w:rsid w:val="00E20619"/>
    <w:rsid w:val="00E214C4"/>
    <w:rsid w:val="00E21920"/>
    <w:rsid w:val="00E21EB1"/>
    <w:rsid w:val="00E22E4A"/>
    <w:rsid w:val="00E24418"/>
    <w:rsid w:val="00E2748F"/>
    <w:rsid w:val="00E27AAE"/>
    <w:rsid w:val="00E30089"/>
    <w:rsid w:val="00E3053D"/>
    <w:rsid w:val="00E314EE"/>
    <w:rsid w:val="00E334D2"/>
    <w:rsid w:val="00E34C2B"/>
    <w:rsid w:val="00E406AC"/>
    <w:rsid w:val="00E41CF0"/>
    <w:rsid w:val="00E42EB8"/>
    <w:rsid w:val="00E436B8"/>
    <w:rsid w:val="00E43CDA"/>
    <w:rsid w:val="00E447F0"/>
    <w:rsid w:val="00E4555A"/>
    <w:rsid w:val="00E45833"/>
    <w:rsid w:val="00E45991"/>
    <w:rsid w:val="00E462A0"/>
    <w:rsid w:val="00E50C65"/>
    <w:rsid w:val="00E55874"/>
    <w:rsid w:val="00E55F3E"/>
    <w:rsid w:val="00E56299"/>
    <w:rsid w:val="00E56800"/>
    <w:rsid w:val="00E569F8"/>
    <w:rsid w:val="00E60C29"/>
    <w:rsid w:val="00E6122A"/>
    <w:rsid w:val="00E63182"/>
    <w:rsid w:val="00E631BF"/>
    <w:rsid w:val="00E71F57"/>
    <w:rsid w:val="00E720AD"/>
    <w:rsid w:val="00E72272"/>
    <w:rsid w:val="00E73908"/>
    <w:rsid w:val="00E74DA3"/>
    <w:rsid w:val="00E75A8F"/>
    <w:rsid w:val="00E75F3F"/>
    <w:rsid w:val="00E76164"/>
    <w:rsid w:val="00E76238"/>
    <w:rsid w:val="00E80CD4"/>
    <w:rsid w:val="00E80F74"/>
    <w:rsid w:val="00E839AB"/>
    <w:rsid w:val="00E876DB"/>
    <w:rsid w:val="00E9012D"/>
    <w:rsid w:val="00E90C54"/>
    <w:rsid w:val="00E90F48"/>
    <w:rsid w:val="00E918EA"/>
    <w:rsid w:val="00E91C72"/>
    <w:rsid w:val="00E960EA"/>
    <w:rsid w:val="00E96879"/>
    <w:rsid w:val="00E97305"/>
    <w:rsid w:val="00E97A3C"/>
    <w:rsid w:val="00EA05C7"/>
    <w:rsid w:val="00EA13D7"/>
    <w:rsid w:val="00EA173B"/>
    <w:rsid w:val="00EA1814"/>
    <w:rsid w:val="00EA18A5"/>
    <w:rsid w:val="00EA283E"/>
    <w:rsid w:val="00EA2D4C"/>
    <w:rsid w:val="00EA734D"/>
    <w:rsid w:val="00EA7566"/>
    <w:rsid w:val="00EA7569"/>
    <w:rsid w:val="00EB0621"/>
    <w:rsid w:val="00EB0D2F"/>
    <w:rsid w:val="00EC0887"/>
    <w:rsid w:val="00EC3BC7"/>
    <w:rsid w:val="00ED1E78"/>
    <w:rsid w:val="00ED3C12"/>
    <w:rsid w:val="00ED45C0"/>
    <w:rsid w:val="00ED493D"/>
    <w:rsid w:val="00ED50A2"/>
    <w:rsid w:val="00ED56DE"/>
    <w:rsid w:val="00ED7B7D"/>
    <w:rsid w:val="00EE14C9"/>
    <w:rsid w:val="00EE65E9"/>
    <w:rsid w:val="00EE77FE"/>
    <w:rsid w:val="00EF00B6"/>
    <w:rsid w:val="00EF082C"/>
    <w:rsid w:val="00EF2D21"/>
    <w:rsid w:val="00EF32F4"/>
    <w:rsid w:val="00EF45F0"/>
    <w:rsid w:val="00EF541C"/>
    <w:rsid w:val="00EF562E"/>
    <w:rsid w:val="00EF710E"/>
    <w:rsid w:val="00F00535"/>
    <w:rsid w:val="00F00D47"/>
    <w:rsid w:val="00F03DC4"/>
    <w:rsid w:val="00F04B38"/>
    <w:rsid w:val="00F04F43"/>
    <w:rsid w:val="00F055D9"/>
    <w:rsid w:val="00F05A0F"/>
    <w:rsid w:val="00F0737C"/>
    <w:rsid w:val="00F075C8"/>
    <w:rsid w:val="00F11765"/>
    <w:rsid w:val="00F1224A"/>
    <w:rsid w:val="00F13EA7"/>
    <w:rsid w:val="00F14AC2"/>
    <w:rsid w:val="00F150E4"/>
    <w:rsid w:val="00F20F9D"/>
    <w:rsid w:val="00F21936"/>
    <w:rsid w:val="00F21B9A"/>
    <w:rsid w:val="00F25C48"/>
    <w:rsid w:val="00F26467"/>
    <w:rsid w:val="00F26485"/>
    <w:rsid w:val="00F2658D"/>
    <w:rsid w:val="00F276C1"/>
    <w:rsid w:val="00F314B3"/>
    <w:rsid w:val="00F31B23"/>
    <w:rsid w:val="00F33FF9"/>
    <w:rsid w:val="00F3551A"/>
    <w:rsid w:val="00F35560"/>
    <w:rsid w:val="00F36070"/>
    <w:rsid w:val="00F36460"/>
    <w:rsid w:val="00F3755E"/>
    <w:rsid w:val="00F41BF1"/>
    <w:rsid w:val="00F42890"/>
    <w:rsid w:val="00F4509A"/>
    <w:rsid w:val="00F46D5E"/>
    <w:rsid w:val="00F534FB"/>
    <w:rsid w:val="00F53529"/>
    <w:rsid w:val="00F55EA2"/>
    <w:rsid w:val="00F5643E"/>
    <w:rsid w:val="00F567AA"/>
    <w:rsid w:val="00F62D06"/>
    <w:rsid w:val="00F64020"/>
    <w:rsid w:val="00F661BE"/>
    <w:rsid w:val="00F6633F"/>
    <w:rsid w:val="00F67A31"/>
    <w:rsid w:val="00F729CC"/>
    <w:rsid w:val="00F73113"/>
    <w:rsid w:val="00F757CB"/>
    <w:rsid w:val="00F76415"/>
    <w:rsid w:val="00F76CC8"/>
    <w:rsid w:val="00F76FAF"/>
    <w:rsid w:val="00F80C91"/>
    <w:rsid w:val="00F82747"/>
    <w:rsid w:val="00F84120"/>
    <w:rsid w:val="00F86A68"/>
    <w:rsid w:val="00F86D5E"/>
    <w:rsid w:val="00F8721A"/>
    <w:rsid w:val="00F87EE4"/>
    <w:rsid w:val="00F95438"/>
    <w:rsid w:val="00F966F5"/>
    <w:rsid w:val="00F9687E"/>
    <w:rsid w:val="00FA122E"/>
    <w:rsid w:val="00FA2DCA"/>
    <w:rsid w:val="00FA38AA"/>
    <w:rsid w:val="00FA3C1E"/>
    <w:rsid w:val="00FA445E"/>
    <w:rsid w:val="00FA6328"/>
    <w:rsid w:val="00FA642E"/>
    <w:rsid w:val="00FB1903"/>
    <w:rsid w:val="00FB1D24"/>
    <w:rsid w:val="00FB1DD1"/>
    <w:rsid w:val="00FB1F43"/>
    <w:rsid w:val="00FB427A"/>
    <w:rsid w:val="00FB48DB"/>
    <w:rsid w:val="00FB49D4"/>
    <w:rsid w:val="00FB5FFF"/>
    <w:rsid w:val="00FC0264"/>
    <w:rsid w:val="00FC1F3D"/>
    <w:rsid w:val="00FC3487"/>
    <w:rsid w:val="00FC4560"/>
    <w:rsid w:val="00FC5EBB"/>
    <w:rsid w:val="00FD15AD"/>
    <w:rsid w:val="00FD30E6"/>
    <w:rsid w:val="00FD615C"/>
    <w:rsid w:val="00FD63F4"/>
    <w:rsid w:val="00FE06FC"/>
    <w:rsid w:val="00FE2B58"/>
    <w:rsid w:val="00FE315F"/>
    <w:rsid w:val="00FE3978"/>
    <w:rsid w:val="00FE62F6"/>
    <w:rsid w:val="00FE6CED"/>
    <w:rsid w:val="00FE6E62"/>
    <w:rsid w:val="00FF0523"/>
    <w:rsid w:val="00FF0AC2"/>
    <w:rsid w:val="00FF1AFD"/>
    <w:rsid w:val="00FF35F7"/>
    <w:rsid w:val="00FF66BB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F309E2"/>
  <w15:chartTrackingRefBased/>
  <w15:docId w15:val="{59E394E9-A7CB-47FC-8732-C63EF0D2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120"/>
      <w:jc w:val="both"/>
    </w:p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1"/>
      </w:numPr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1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1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A66A8"/>
    <w:rPr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rsid w:val="006A66A8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A66A8"/>
    <w:rPr>
      <w:sz w:val="24"/>
      <w:szCs w:val="24"/>
    </w:rPr>
  </w:style>
  <w:style w:type="character" w:customStyle="1" w:styleId="Nagwek4Znak">
    <w:name w:val="Nagłówek 4 Znak"/>
    <w:link w:val="Nagwek4"/>
    <w:uiPriority w:val="99"/>
    <w:rsid w:val="006A66A8"/>
    <w:rPr>
      <w:b/>
      <w:bCs/>
      <w:sz w:val="28"/>
      <w:szCs w:val="28"/>
    </w:rPr>
  </w:style>
  <w:style w:type="character" w:customStyle="1" w:styleId="Nagwek5Znak1">
    <w:name w:val="Nagłówek 5 Znak1"/>
    <w:link w:val="Nagwek5"/>
    <w:uiPriority w:val="99"/>
    <w:rsid w:val="006A66A8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1">
    <w:name w:val="Nagłówek 6 Znak1"/>
    <w:link w:val="Nagwek6"/>
    <w:uiPriority w:val="99"/>
    <w:rsid w:val="006A66A8"/>
    <w:rPr>
      <w:rFonts w:ascii="Calibri" w:hAnsi="Calibri" w:cs="Calibri"/>
      <w:b/>
      <w:bCs/>
      <w:sz w:val="22"/>
      <w:szCs w:val="22"/>
    </w:rPr>
  </w:style>
  <w:style w:type="character" w:customStyle="1" w:styleId="Nagwek7Znak1">
    <w:name w:val="Nagłówek 7 Znak1"/>
    <w:link w:val="Nagwek7"/>
    <w:uiPriority w:val="99"/>
    <w:rsid w:val="006A66A8"/>
    <w:rPr>
      <w:rFonts w:ascii="Calibri" w:hAnsi="Calibri" w:cs="Calibri"/>
      <w:sz w:val="24"/>
      <w:szCs w:val="24"/>
    </w:rPr>
  </w:style>
  <w:style w:type="character" w:customStyle="1" w:styleId="Nagwek8Znak1">
    <w:name w:val="Nagłówek 8 Znak1"/>
    <w:link w:val="Nagwek8"/>
    <w:uiPriority w:val="99"/>
    <w:rsid w:val="006A66A8"/>
    <w:rPr>
      <w:rFonts w:ascii="Calibri" w:hAnsi="Calibri" w:cs="Calibri"/>
      <w:i/>
      <w:iCs/>
      <w:sz w:val="24"/>
      <w:szCs w:val="24"/>
    </w:rPr>
  </w:style>
  <w:style w:type="character" w:customStyle="1" w:styleId="Nagwek9Znak1">
    <w:name w:val="Nagłówek 9 Znak1"/>
    <w:link w:val="Nagwek9"/>
    <w:uiPriority w:val="99"/>
    <w:rsid w:val="006A66A8"/>
    <w:rPr>
      <w:rFonts w:ascii="Cambria" w:hAnsi="Cambria" w:cs="Cambria"/>
      <w:sz w:val="22"/>
      <w:szCs w:val="22"/>
    </w:rPr>
  </w:style>
  <w:style w:type="paragraph" w:styleId="Tekstpodstawowywcity">
    <w:name w:val="Body Text Indent"/>
    <w:basedOn w:val="Normalny"/>
    <w:link w:val="TekstpodstawowywcityZnak1"/>
    <w:uiPriority w:val="99"/>
    <w:pPr>
      <w:spacing w:line="360" w:lineRule="auto"/>
      <w:ind w:firstLine="708"/>
    </w:pPr>
    <w:rPr>
      <w:sz w:val="24"/>
      <w:szCs w:val="24"/>
    </w:rPr>
  </w:style>
  <w:style w:type="character" w:customStyle="1" w:styleId="TekstpodstawowywcityZnak1">
    <w:name w:val="Tekst podstawowy wcięty Znak1"/>
    <w:link w:val="Tekstpodstawowywcity"/>
    <w:uiPriority w:val="99"/>
    <w:semiHidden/>
    <w:rsid w:val="006A66A8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pPr>
      <w:spacing w:line="360" w:lineRule="auto"/>
    </w:pPr>
    <w:rPr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semiHidden/>
    <w:rsid w:val="006A66A8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link w:val="Tytu"/>
    <w:uiPriority w:val="10"/>
    <w:rsid w:val="006A66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rsid w:val="006A66A8"/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semiHidden/>
    <w:pPr>
      <w:jc w:val="center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rsid w:val="006A66A8"/>
    <w:rPr>
      <w:sz w:val="20"/>
      <w:szCs w:val="20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spacing w:line="360" w:lineRule="auto"/>
      <w:ind w:left="1620"/>
    </w:pPr>
    <w:rPr>
      <w:b/>
      <w:bCs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A66A8"/>
    <w:rPr>
      <w:sz w:val="20"/>
      <w:szCs w:val="20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WW-Tekstpodstawowy3">
    <w:name w:val="WW-Tekst podstawowy 3"/>
    <w:basedOn w:val="Normalny"/>
    <w:uiPriority w:val="99"/>
    <w:pPr>
      <w:widowControl w:val="0"/>
      <w:suppressAutoHyphens/>
    </w:pPr>
    <w:rPr>
      <w:rFonts w:ascii="Arial" w:eastAsia="Arial Unicode MS" w:hAnsi="Arial" w:cs="Arial"/>
      <w:sz w:val="22"/>
      <w:szCs w:val="22"/>
      <w:lang w:eastAsia="ar-SA"/>
    </w:rPr>
  </w:style>
  <w:style w:type="character" w:customStyle="1" w:styleId="TekstpodstawowywcityZnak">
    <w:name w:val="Tekst podstawowy wcięty Znak"/>
    <w:uiPriority w:val="99"/>
    <w:rPr>
      <w:sz w:val="24"/>
      <w:szCs w:val="24"/>
    </w:rPr>
  </w:style>
  <w:style w:type="paragraph" w:styleId="Tekstprzypisukocowego">
    <w:name w:val="endnote text"/>
    <w:basedOn w:val="Normalny"/>
    <w:link w:val="TekstprzypisukocowegoZnak1"/>
    <w:uiPriority w:val="99"/>
    <w:semiHidden/>
  </w:style>
  <w:style w:type="character" w:customStyle="1" w:styleId="TekstprzypisukocowegoZnak1">
    <w:name w:val="Tekst przypisu końcowego Znak1"/>
    <w:link w:val="Tekstprzypisukocowego"/>
    <w:uiPriority w:val="99"/>
    <w:semiHidden/>
    <w:rsid w:val="006A66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uiPriority w:val="99"/>
    <w:semiHidden/>
  </w:style>
  <w:style w:type="character" w:styleId="Odwoanieprzypisukocowego">
    <w:name w:val="endnote reference"/>
    <w:uiPriority w:val="99"/>
    <w:semiHidden/>
    <w:rPr>
      <w:vertAlign w:val="superscript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before="120" w:after="120"/>
      <w:jc w:val="both"/>
    </w:pPr>
    <w:rPr>
      <w:color w:val="000000"/>
      <w:sz w:val="24"/>
      <w:szCs w:val="24"/>
    </w:rPr>
  </w:style>
  <w:style w:type="paragraph" w:customStyle="1" w:styleId="text">
    <w:name w:val="text"/>
    <w:uiPriority w:val="99"/>
    <w:pPr>
      <w:widowControl w:val="0"/>
      <w:suppressAutoHyphens/>
      <w:spacing w:before="240" w:after="120" w:line="240" w:lineRule="exact"/>
      <w:jc w:val="both"/>
    </w:pPr>
    <w:rPr>
      <w:rFonts w:ascii="Arial" w:hAnsi="Arial" w:cs="Arial"/>
      <w:sz w:val="24"/>
      <w:szCs w:val="24"/>
      <w:lang w:val="cs-CZ" w:eastAsia="ar-SA"/>
    </w:rPr>
  </w:style>
  <w:style w:type="character" w:customStyle="1" w:styleId="Znakiprzypiswdolnych">
    <w:name w:val="Znaki przypisów dolnych"/>
    <w:basedOn w:val="Domylnaczcionkaakapitu"/>
    <w:uiPriority w:val="99"/>
  </w:style>
  <w:style w:type="paragraph" w:styleId="Tekstprzypisudolnego">
    <w:name w:val="footnote text"/>
    <w:basedOn w:val="Normalny"/>
    <w:link w:val="TekstprzypisudolnegoZnak1"/>
    <w:uiPriority w:val="99"/>
    <w:semiHidden/>
    <w:pPr>
      <w:widowControl w:val="0"/>
      <w:suppressAutoHyphens/>
    </w:pPr>
    <w:rPr>
      <w:lang w:eastAsia="ar-SA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6A66A8"/>
    <w:rPr>
      <w:sz w:val="20"/>
      <w:szCs w:val="20"/>
    </w:rPr>
  </w:style>
  <w:style w:type="character" w:customStyle="1" w:styleId="TekstprzypisudolnegoZnak">
    <w:name w:val="Tekst przypisu dolnego Znak"/>
    <w:uiPriority w:val="99"/>
    <w:rPr>
      <w:lang w:val="x-none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6A8"/>
    <w:rPr>
      <w:sz w:val="0"/>
      <w:szCs w:val="0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sid w:val="006A66A8"/>
    <w:rPr>
      <w:sz w:val="20"/>
      <w:szCs w:val="20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6A66A8"/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paragraph" w:styleId="NormalnyWeb">
    <w:name w:val="Normal (Web)"/>
    <w:basedOn w:val="Normalny"/>
    <w:uiPriority w:val="99"/>
    <w:pPr>
      <w:spacing w:before="65" w:after="65"/>
    </w:pPr>
    <w:rPr>
      <w:rFonts w:ascii="Verdana" w:hAnsi="Verdana" w:cs="Verdana"/>
      <w:sz w:val="14"/>
      <w:szCs w:val="14"/>
    </w:rPr>
  </w:style>
  <w:style w:type="character" w:customStyle="1" w:styleId="Odwoanieprzypisudolnego1">
    <w:name w:val="Odwołanie przypisu dolnego1"/>
    <w:uiPriority w:val="99"/>
    <w:rPr>
      <w:vertAlign w:val="superscript"/>
    </w:rPr>
  </w:style>
  <w:style w:type="character" w:customStyle="1" w:styleId="WW8Num3z0">
    <w:name w:val="WW8Num3z0"/>
    <w:uiPriority w:val="99"/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</w:style>
  <w:style w:type="character" w:customStyle="1" w:styleId="TekstkomentarzaZnak1">
    <w:name w:val="Tekst komentarza Znak1"/>
    <w:link w:val="Tekstkomentarza"/>
    <w:uiPriority w:val="99"/>
    <w:semiHidden/>
    <w:rsid w:val="006A66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66A8"/>
    <w:rPr>
      <w:b/>
      <w:bCs/>
      <w:sz w:val="20"/>
      <w:szCs w:val="20"/>
    </w:rPr>
  </w:style>
  <w:style w:type="character" w:customStyle="1" w:styleId="Nagwek5Znak">
    <w:name w:val="Nagłówek 5 Znak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semiHidden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uiPriority w:val="99"/>
    <w:semiHidden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uiPriority w:val="99"/>
    <w:semiHidden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uiPriority w:val="99"/>
    <w:semiHidden/>
    <w:rPr>
      <w:rFonts w:ascii="Cambria" w:hAnsi="Cambria" w:cs="Cambria"/>
      <w:sz w:val="22"/>
      <w:szCs w:val="22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customStyle="1" w:styleId="Tekstpodstawowywcity21">
    <w:name w:val="Tekst podstawowy wcięty 21"/>
    <w:basedOn w:val="Normalny"/>
    <w:uiPriority w:val="99"/>
    <w:pPr>
      <w:suppressAutoHyphens/>
      <w:spacing w:before="0" w:line="480" w:lineRule="auto"/>
      <w:ind w:left="283"/>
      <w:jc w:val="left"/>
    </w:pPr>
    <w:rPr>
      <w:kern w:val="1"/>
      <w:sz w:val="24"/>
      <w:szCs w:val="24"/>
      <w:lang w:val="en-GB" w:eastAsia="ar-SA"/>
    </w:rPr>
  </w:style>
  <w:style w:type="paragraph" w:customStyle="1" w:styleId="sdfootnote-western">
    <w:name w:val="sdfootnote-western"/>
    <w:basedOn w:val="Normalny"/>
    <w:uiPriority w:val="99"/>
    <w:pPr>
      <w:spacing w:before="100" w:beforeAutospacing="1" w:after="0"/>
      <w:jc w:val="left"/>
    </w:pPr>
  </w:style>
  <w:style w:type="paragraph" w:customStyle="1" w:styleId="Standardowytekst">
    <w:name w:val="Standardowy.tekst"/>
    <w:uiPriority w:val="99"/>
    <w:pPr>
      <w:jc w:val="both"/>
    </w:pPr>
  </w:style>
  <w:style w:type="paragraph" w:customStyle="1" w:styleId="tekstost">
    <w:name w:val="tekst ost"/>
    <w:basedOn w:val="Normalny"/>
    <w:uiPriority w:val="99"/>
    <w:pPr>
      <w:spacing w:before="0" w:after="0"/>
    </w:pPr>
  </w:style>
  <w:style w:type="paragraph" w:styleId="Podtytu">
    <w:name w:val="Subtitle"/>
    <w:basedOn w:val="Normalny"/>
    <w:next w:val="Tekstpodstawowy"/>
    <w:link w:val="PodtytuZnak1"/>
    <w:uiPriority w:val="99"/>
    <w:qFormat/>
    <w:pPr>
      <w:keepNext/>
      <w:suppressAutoHyphens/>
      <w:spacing w:before="240"/>
      <w:jc w:val="center"/>
    </w:pPr>
    <w:rPr>
      <w:rFonts w:ascii="Arial" w:hAnsi="Arial" w:cs="Arial"/>
      <w:i/>
      <w:iCs/>
      <w:sz w:val="28"/>
      <w:szCs w:val="28"/>
      <w:lang w:eastAsia="ar-SA"/>
    </w:rPr>
  </w:style>
  <w:style w:type="character" w:customStyle="1" w:styleId="PodtytuZnak1">
    <w:name w:val="Podtytuł Znak1"/>
    <w:link w:val="Podtytu"/>
    <w:uiPriority w:val="11"/>
    <w:rsid w:val="006A66A8"/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uiPriority w:val="99"/>
    <w:rPr>
      <w:rFonts w:ascii="Arial" w:eastAsia="Times New Roman" w:hAnsi="Arial" w:cs="Arial"/>
      <w:i/>
      <w:iCs/>
      <w:sz w:val="28"/>
      <w:szCs w:val="28"/>
      <w:lang w:val="x-none" w:eastAsia="ar-SA" w:bidi="ar-SA"/>
    </w:rPr>
  </w:style>
  <w:style w:type="paragraph" w:styleId="Legenda">
    <w:name w:val="caption"/>
    <w:basedOn w:val="Normalny"/>
    <w:next w:val="Normalny"/>
    <w:uiPriority w:val="99"/>
    <w:qFormat/>
    <w:rPr>
      <w:b/>
      <w:bCs/>
    </w:rPr>
  </w:style>
  <w:style w:type="character" w:customStyle="1" w:styleId="TekstkomentarzaZnak">
    <w:name w:val="Tekst komentarza Znak"/>
    <w:basedOn w:val="Domylnaczcionkaakapitu"/>
    <w:uiPriority w:val="99"/>
  </w:style>
  <w:style w:type="paragraph" w:styleId="Akapitzlist">
    <w:name w:val="List Paragraph"/>
    <w:basedOn w:val="Normalny"/>
    <w:uiPriority w:val="99"/>
    <w:qFormat/>
    <w:pPr>
      <w:ind w:left="708"/>
    </w:p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 w:cs="Univers-PL"/>
      <w:sz w:val="19"/>
      <w:szCs w:val="19"/>
    </w:rPr>
  </w:style>
  <w:style w:type="character" w:customStyle="1" w:styleId="TekstpodstawowyZnak">
    <w:name w:val="Tekst podstawowy Znak"/>
    <w:uiPriority w:val="99"/>
    <w:semiHidden/>
    <w:rPr>
      <w:sz w:val="24"/>
      <w:szCs w:val="24"/>
    </w:rPr>
  </w:style>
  <w:style w:type="paragraph" w:customStyle="1" w:styleId="Standard">
    <w:name w:val="Standard"/>
    <w:uiPriority w:val="99"/>
    <w:rsid w:val="006835F0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uiPriority w:val="99"/>
    <w:rsid w:val="006835F0"/>
    <w:pPr>
      <w:autoSpaceDE w:val="0"/>
      <w:ind w:left="2160"/>
    </w:pPr>
    <w:rPr>
      <w:sz w:val="20"/>
      <w:szCs w:val="20"/>
    </w:rPr>
  </w:style>
  <w:style w:type="character" w:styleId="Numerstrony">
    <w:name w:val="page number"/>
    <w:basedOn w:val="Domylnaczcionkaakapitu"/>
    <w:rsid w:val="007B57F2"/>
  </w:style>
  <w:style w:type="table" w:styleId="Tabela-Siatka">
    <w:name w:val="Table Grid"/>
    <w:basedOn w:val="Standardowy"/>
    <w:rsid w:val="00212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F7EA6"/>
    <w:rPr>
      <w:b/>
      <w:bCs/>
    </w:rPr>
  </w:style>
  <w:style w:type="paragraph" w:styleId="Bezodstpw">
    <w:name w:val="No Spacing"/>
    <w:uiPriority w:val="1"/>
    <w:qFormat/>
    <w:rsid w:val="00BF7EA6"/>
    <w:pPr>
      <w:jc w:val="both"/>
    </w:pPr>
  </w:style>
  <w:style w:type="character" w:styleId="Wyrnieniedelikatne">
    <w:name w:val="Subtle Emphasis"/>
    <w:uiPriority w:val="19"/>
    <w:qFormat/>
    <w:rsid w:val="005F5A05"/>
    <w:rPr>
      <w:i/>
      <w:iCs/>
      <w:color w:val="808080"/>
    </w:rPr>
  </w:style>
  <w:style w:type="character" w:styleId="Uwydatnienie">
    <w:name w:val="Emphasis"/>
    <w:uiPriority w:val="20"/>
    <w:qFormat/>
    <w:rsid w:val="005F5A05"/>
    <w:rPr>
      <w:i/>
      <w:iCs/>
    </w:rPr>
  </w:style>
  <w:style w:type="character" w:customStyle="1" w:styleId="h2">
    <w:name w:val="h2"/>
    <w:basedOn w:val="Domylnaczcionkaakapitu"/>
    <w:rsid w:val="003B5FBF"/>
  </w:style>
  <w:style w:type="character" w:customStyle="1" w:styleId="h1">
    <w:name w:val="h1"/>
    <w:basedOn w:val="Domylnaczcionkaakapitu"/>
    <w:rsid w:val="002B2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F9259-1126-4493-95EA-77DEAD5A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	</vt:lpstr>
    </vt:vector>
  </TitlesOfParts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KAZIMIERZ HINZ</dc:creator>
  <cp:keywords/>
  <cp:lastModifiedBy>ZWiK Trzebiatów</cp:lastModifiedBy>
  <cp:revision>6</cp:revision>
  <cp:lastPrinted>2014-05-12T11:01:00Z</cp:lastPrinted>
  <dcterms:created xsi:type="dcterms:W3CDTF">2021-11-23T13:15:00Z</dcterms:created>
  <dcterms:modified xsi:type="dcterms:W3CDTF">2022-01-18T07:22:00Z</dcterms:modified>
</cp:coreProperties>
</file>