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F1DF" w14:textId="77777777" w:rsidR="00050E96" w:rsidRPr="009E08DA" w:rsidRDefault="00050E96" w:rsidP="009E08DA">
      <w:pPr>
        <w:pStyle w:val="Nagwek"/>
        <w:spacing w:before="0" w:after="0"/>
        <w:rPr>
          <w:rFonts w:asciiTheme="minorHAnsi" w:hAnsiTheme="minorHAnsi" w:cstheme="minorHAnsi"/>
          <w:sz w:val="18"/>
          <w:szCs w:val="18"/>
        </w:rPr>
      </w:pPr>
      <w:r w:rsidRPr="009E08D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9E08DA">
        <w:rPr>
          <w:rFonts w:asciiTheme="minorHAnsi" w:hAnsiTheme="minorHAnsi" w:cstheme="minorHAnsi"/>
          <w:noProof/>
          <w:sz w:val="22"/>
          <w:szCs w:val="22"/>
        </w:rPr>
        <w:tab/>
      </w:r>
      <w:r w:rsidRPr="009E08DA">
        <w:rPr>
          <w:rFonts w:asciiTheme="minorHAnsi" w:hAnsiTheme="minorHAnsi" w:cstheme="minorHAnsi"/>
          <w:noProof/>
          <w:sz w:val="18"/>
          <w:szCs w:val="18"/>
        </w:rPr>
        <w:tab/>
        <w:t xml:space="preserve"> </w:t>
      </w:r>
    </w:p>
    <w:p w14:paraId="71E6A925" w14:textId="7A92184C" w:rsidR="00050E96" w:rsidRPr="009E08DA" w:rsidRDefault="00050E96" w:rsidP="009E08DA">
      <w:pPr>
        <w:spacing w:before="0" w:after="0"/>
        <w:ind w:left="4961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 w:rsidR="00DE04D5" w:rsidRPr="009E08DA">
        <w:rPr>
          <w:rFonts w:asciiTheme="minorHAnsi" w:hAnsiTheme="minorHAnsi" w:cstheme="minorHAnsi"/>
          <w:b/>
          <w:sz w:val="18"/>
          <w:szCs w:val="18"/>
        </w:rPr>
        <w:t>1</w:t>
      </w:r>
      <w:r w:rsidR="009E08DA" w:rsidRPr="009E08D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E08DA">
        <w:rPr>
          <w:rFonts w:asciiTheme="minorHAnsi" w:hAnsiTheme="minorHAnsi" w:cstheme="minorHAnsi"/>
          <w:b/>
          <w:sz w:val="18"/>
          <w:szCs w:val="18"/>
        </w:rPr>
        <w:t>– wzór</w:t>
      </w:r>
      <w:r w:rsidRPr="009E08DA">
        <w:rPr>
          <w:rFonts w:asciiTheme="minorHAnsi" w:hAnsiTheme="minorHAnsi" w:cstheme="minorHAnsi"/>
          <w:b/>
          <w:sz w:val="18"/>
          <w:szCs w:val="18"/>
        </w:rPr>
        <w:tab/>
      </w:r>
      <w:r w:rsidRPr="009E08DA">
        <w:rPr>
          <w:rFonts w:asciiTheme="minorHAnsi" w:hAnsiTheme="minorHAnsi" w:cstheme="minorHAnsi"/>
          <w:sz w:val="18"/>
          <w:szCs w:val="18"/>
        </w:rPr>
        <w:tab/>
      </w:r>
      <w:r w:rsidRPr="009E08DA">
        <w:rPr>
          <w:rFonts w:asciiTheme="minorHAnsi" w:hAnsiTheme="minorHAnsi" w:cstheme="minorHAnsi"/>
          <w:sz w:val="18"/>
          <w:szCs w:val="18"/>
        </w:rPr>
        <w:tab/>
      </w:r>
      <w:r w:rsidRPr="009E08DA">
        <w:rPr>
          <w:rFonts w:asciiTheme="minorHAnsi" w:hAnsiTheme="minorHAnsi" w:cstheme="minorHAnsi"/>
          <w:sz w:val="18"/>
          <w:szCs w:val="18"/>
        </w:rPr>
        <w:tab/>
      </w:r>
      <w:r w:rsidRPr="009E08DA">
        <w:rPr>
          <w:rFonts w:asciiTheme="minorHAnsi" w:hAnsiTheme="minorHAnsi" w:cstheme="minorHAnsi"/>
          <w:sz w:val="18"/>
          <w:szCs w:val="18"/>
        </w:rPr>
        <w:tab/>
      </w:r>
      <w:r w:rsidRPr="009E08DA">
        <w:rPr>
          <w:rFonts w:asciiTheme="minorHAnsi" w:hAnsiTheme="minorHAnsi" w:cstheme="minorHAnsi"/>
          <w:sz w:val="22"/>
          <w:szCs w:val="22"/>
        </w:rPr>
        <w:tab/>
        <w:t xml:space="preserve">    </w:t>
      </w:r>
      <w:bookmarkStart w:id="0" w:name="_Toc187213549"/>
      <w:bookmarkStart w:id="1" w:name="_Toc187213142"/>
      <w:bookmarkStart w:id="2" w:name="_Toc187211872"/>
    </w:p>
    <w:p w14:paraId="4F179414" w14:textId="77777777" w:rsidR="00B33174" w:rsidRPr="009E08DA" w:rsidRDefault="00B33174" w:rsidP="009E08DA">
      <w:pPr>
        <w:spacing w:before="0" w:after="0"/>
        <w:ind w:left="4961" w:firstLine="709"/>
        <w:jc w:val="right"/>
        <w:rPr>
          <w:rFonts w:asciiTheme="minorHAnsi" w:hAnsiTheme="minorHAnsi" w:cstheme="minorHAnsi"/>
          <w:sz w:val="22"/>
          <w:szCs w:val="22"/>
        </w:rPr>
      </w:pPr>
    </w:p>
    <w:p w14:paraId="38F3E960" w14:textId="77777777" w:rsidR="00050E96" w:rsidRPr="009E08DA" w:rsidRDefault="00050E96" w:rsidP="009E08DA">
      <w:pPr>
        <w:tabs>
          <w:tab w:val="left" w:pos="1596"/>
        </w:tabs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b/>
          <w:sz w:val="22"/>
          <w:szCs w:val="22"/>
        </w:rPr>
        <w:t>FORMULARZ OFERT</w:t>
      </w:r>
      <w:bookmarkEnd w:id="0"/>
      <w:bookmarkEnd w:id="1"/>
      <w:bookmarkEnd w:id="2"/>
      <w:r w:rsidRPr="009E08DA">
        <w:rPr>
          <w:rFonts w:asciiTheme="minorHAnsi" w:hAnsiTheme="minorHAnsi" w:cstheme="minorHAnsi"/>
          <w:b/>
          <w:sz w:val="22"/>
          <w:szCs w:val="22"/>
        </w:rPr>
        <w:t>Y</w:t>
      </w:r>
    </w:p>
    <w:p w14:paraId="004CE850" w14:textId="77777777" w:rsidR="00050E96" w:rsidRPr="009E08DA" w:rsidRDefault="00050E96" w:rsidP="009E08DA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178EFC6" w14:textId="77777777" w:rsidR="00050E96" w:rsidRPr="009E08DA" w:rsidRDefault="00050E96" w:rsidP="009E08DA">
      <w:pPr>
        <w:tabs>
          <w:tab w:val="left" w:pos="1596"/>
        </w:tabs>
        <w:spacing w:before="0" w:after="0"/>
        <w:rPr>
          <w:rFonts w:asciiTheme="minorHAnsi" w:hAnsiTheme="minorHAnsi" w:cstheme="minorHAnsi"/>
        </w:rPr>
      </w:pPr>
      <w:r w:rsidRPr="009E08DA">
        <w:rPr>
          <w:rFonts w:asciiTheme="minorHAnsi" w:hAnsiTheme="minorHAnsi" w:cstheme="minorHAnsi"/>
        </w:rPr>
        <w:t>.........................................................</w:t>
      </w:r>
    </w:p>
    <w:p w14:paraId="379346F0" w14:textId="77777777" w:rsidR="00050E96" w:rsidRPr="009E08DA" w:rsidRDefault="00050E96" w:rsidP="009E08DA">
      <w:pPr>
        <w:tabs>
          <w:tab w:val="left" w:pos="1596"/>
        </w:tabs>
        <w:spacing w:before="0" w:after="0"/>
        <w:rPr>
          <w:rFonts w:asciiTheme="minorHAnsi" w:hAnsiTheme="minorHAnsi" w:cstheme="minorHAnsi"/>
        </w:rPr>
      </w:pPr>
      <w:r w:rsidRPr="009E08DA">
        <w:rPr>
          <w:rFonts w:asciiTheme="minorHAnsi" w:hAnsiTheme="minorHAnsi" w:cstheme="minorHAnsi"/>
        </w:rPr>
        <w:t>(</w:t>
      </w:r>
      <w:r w:rsidRPr="009E08DA">
        <w:rPr>
          <w:rFonts w:asciiTheme="minorHAnsi" w:hAnsiTheme="minorHAnsi" w:cstheme="minorHAnsi"/>
          <w:iCs/>
        </w:rPr>
        <w:t>pieczęć adresowa firmy wykonawcy</w:t>
      </w:r>
      <w:r w:rsidRPr="009E08DA">
        <w:rPr>
          <w:rFonts w:asciiTheme="minorHAnsi" w:hAnsiTheme="minorHAnsi" w:cstheme="minorHAnsi"/>
        </w:rPr>
        <w:t>)</w:t>
      </w:r>
    </w:p>
    <w:p w14:paraId="28153C68" w14:textId="77777777" w:rsidR="00050E96" w:rsidRPr="009E08DA" w:rsidRDefault="00050E96" w:rsidP="009E08DA">
      <w:pPr>
        <w:tabs>
          <w:tab w:val="left" w:pos="1985"/>
        </w:tabs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14:paraId="75636BD3" w14:textId="77777777" w:rsidR="009E08DA" w:rsidRPr="004055D1" w:rsidRDefault="00050E96" w:rsidP="009E08DA">
      <w:pPr>
        <w:tabs>
          <w:tab w:val="left" w:pos="1985"/>
        </w:tabs>
        <w:spacing w:before="0" w:after="0"/>
        <w:ind w:left="453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55D1">
        <w:rPr>
          <w:rFonts w:asciiTheme="minorHAnsi" w:hAnsiTheme="minorHAnsi" w:cstheme="minorHAnsi"/>
          <w:b/>
          <w:sz w:val="24"/>
          <w:szCs w:val="24"/>
        </w:rPr>
        <w:t xml:space="preserve">Zakład Wodociągów i Kanalizacji </w:t>
      </w:r>
    </w:p>
    <w:p w14:paraId="51BB25BE" w14:textId="43D54B23" w:rsidR="00050E96" w:rsidRPr="004055D1" w:rsidRDefault="00050E96" w:rsidP="009E08DA">
      <w:pPr>
        <w:tabs>
          <w:tab w:val="left" w:pos="1985"/>
        </w:tabs>
        <w:spacing w:before="0" w:after="0"/>
        <w:ind w:left="4536"/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4055D1">
        <w:rPr>
          <w:rFonts w:asciiTheme="minorHAnsi" w:hAnsiTheme="minorHAnsi" w:cstheme="minorHAnsi"/>
          <w:b/>
          <w:sz w:val="24"/>
          <w:szCs w:val="24"/>
        </w:rPr>
        <w:t xml:space="preserve">Trzebiatów </w:t>
      </w:r>
      <w:r w:rsidR="009E08DA" w:rsidRPr="004055D1">
        <w:rPr>
          <w:rFonts w:asciiTheme="minorHAnsi" w:hAnsiTheme="minorHAnsi" w:cstheme="minorHAnsi"/>
          <w:b/>
          <w:sz w:val="24"/>
          <w:szCs w:val="24"/>
        </w:rPr>
        <w:t>s</w:t>
      </w:r>
      <w:r w:rsidRPr="004055D1">
        <w:rPr>
          <w:rFonts w:asciiTheme="minorHAnsi" w:hAnsiTheme="minorHAnsi" w:cstheme="minorHAnsi"/>
          <w:b/>
          <w:sz w:val="24"/>
          <w:szCs w:val="24"/>
        </w:rPr>
        <w:t>p. z o.</w:t>
      </w:r>
      <w:r w:rsidR="007D6450" w:rsidRPr="004055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055D1">
        <w:rPr>
          <w:rFonts w:asciiTheme="minorHAnsi" w:hAnsiTheme="minorHAnsi" w:cstheme="minorHAnsi"/>
          <w:b/>
          <w:sz w:val="24"/>
          <w:szCs w:val="24"/>
        </w:rPr>
        <w:t>o</w:t>
      </w:r>
      <w:r w:rsidR="004055D1" w:rsidRPr="004055D1">
        <w:rPr>
          <w:rFonts w:asciiTheme="minorHAnsi" w:hAnsiTheme="minorHAnsi" w:cstheme="minorHAnsi"/>
          <w:b/>
          <w:sz w:val="24"/>
          <w:szCs w:val="24"/>
        </w:rPr>
        <w:t>.</w:t>
      </w:r>
    </w:p>
    <w:p w14:paraId="13A3BA33" w14:textId="77777777" w:rsidR="00050E96" w:rsidRPr="009E08DA" w:rsidRDefault="00050E96" w:rsidP="009E08DA">
      <w:pPr>
        <w:tabs>
          <w:tab w:val="left" w:pos="1985"/>
        </w:tabs>
        <w:spacing w:before="0" w:after="0"/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Chełm Gryficki 7</w:t>
      </w:r>
    </w:p>
    <w:p w14:paraId="0B2AF7A5" w14:textId="77777777" w:rsidR="00050E96" w:rsidRPr="009E08DA" w:rsidRDefault="00050E96" w:rsidP="009E08DA">
      <w:pPr>
        <w:spacing w:before="0" w:after="0"/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72 - 320 Trzebiatów</w:t>
      </w:r>
    </w:p>
    <w:p w14:paraId="0A6B2280" w14:textId="77777777" w:rsidR="00050E96" w:rsidRPr="009E08DA" w:rsidRDefault="00050E96" w:rsidP="009E08DA">
      <w:pPr>
        <w:shd w:val="clear" w:color="auto" w:fill="FFFFFF"/>
        <w:tabs>
          <w:tab w:val="left" w:pos="1596"/>
        </w:tabs>
        <w:spacing w:before="0" w:after="0"/>
        <w:ind w:left="5670"/>
        <w:rPr>
          <w:rFonts w:asciiTheme="minorHAnsi" w:hAnsiTheme="minorHAnsi" w:cstheme="minorHAnsi"/>
          <w:sz w:val="22"/>
          <w:szCs w:val="22"/>
        </w:rPr>
      </w:pPr>
    </w:p>
    <w:p w14:paraId="4B174CC2" w14:textId="24885968" w:rsidR="00050E96" w:rsidRPr="009E08DA" w:rsidRDefault="00050E96" w:rsidP="009E08DA">
      <w:pPr>
        <w:shd w:val="clear" w:color="auto" w:fill="FFFFFF"/>
        <w:tabs>
          <w:tab w:val="left" w:pos="709"/>
        </w:tabs>
        <w:spacing w:before="0" w:after="0"/>
        <w:ind w:left="72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ab/>
        <w:t xml:space="preserve">Odpowiadając na zapytanie ofertowe, zamieszczone w Bazie Konkurencyjności Funduszy Europejskich w dniu </w:t>
      </w:r>
      <w:r w:rsidR="00514A7B">
        <w:rPr>
          <w:rFonts w:asciiTheme="minorHAnsi" w:hAnsiTheme="minorHAnsi" w:cstheme="minorHAnsi"/>
        </w:rPr>
        <w:t>25.01.2022 r.</w:t>
      </w:r>
      <w:r w:rsidRPr="005819C2">
        <w:rPr>
          <w:rFonts w:asciiTheme="minorHAnsi" w:hAnsiTheme="minorHAnsi" w:cstheme="minorHAnsi"/>
        </w:rPr>
        <w:t xml:space="preserve"> </w:t>
      </w:r>
      <w:r w:rsidRPr="009E08DA">
        <w:rPr>
          <w:rFonts w:asciiTheme="minorHAnsi" w:hAnsiTheme="minorHAnsi" w:cstheme="minorHAnsi"/>
          <w:sz w:val="22"/>
          <w:szCs w:val="22"/>
        </w:rPr>
        <w:t>zgodnie z przepisami</w:t>
      </w:r>
      <w:r w:rsidR="003A6EEA" w:rsidRPr="009E08DA">
        <w:rPr>
          <w:rFonts w:asciiTheme="minorHAnsi" w:hAnsiTheme="minorHAnsi" w:cstheme="minorHAnsi"/>
          <w:sz w:val="22"/>
          <w:szCs w:val="22"/>
        </w:rPr>
        <w:t xml:space="preserve"> zawartymi w</w:t>
      </w:r>
      <w:r w:rsidRPr="009E08DA">
        <w:rPr>
          <w:rFonts w:asciiTheme="minorHAnsi" w:hAnsiTheme="minorHAnsi" w:cstheme="minorHAnsi"/>
          <w:sz w:val="22"/>
          <w:szCs w:val="22"/>
        </w:rPr>
        <w:t xml:space="preserve"> </w:t>
      </w:r>
      <w:r w:rsidR="003A6EEA" w:rsidRPr="009E08DA">
        <w:rPr>
          <w:rFonts w:asciiTheme="minorHAnsi" w:hAnsiTheme="minorHAnsi" w:cstheme="minorHAnsi"/>
          <w:bCs/>
          <w:sz w:val="22"/>
          <w:szCs w:val="22"/>
        </w:rPr>
        <w:t xml:space="preserve">Regulaminie ramowych procedur udzielania zamówień dla </w:t>
      </w:r>
      <w:r w:rsidR="00702B1D" w:rsidRPr="009E08DA">
        <w:rPr>
          <w:rFonts w:asciiTheme="minorHAnsi" w:hAnsiTheme="minorHAnsi" w:cstheme="minorHAnsi"/>
          <w:bCs/>
          <w:sz w:val="22"/>
          <w:szCs w:val="22"/>
        </w:rPr>
        <w:t xml:space="preserve">zadania </w:t>
      </w:r>
      <w:r w:rsidR="007C2E8A" w:rsidRPr="009E08DA">
        <w:rPr>
          <w:rFonts w:asciiTheme="minorHAnsi" w:hAnsiTheme="minorHAnsi" w:cstheme="minorHAnsi"/>
          <w:bCs/>
          <w:sz w:val="22"/>
          <w:szCs w:val="22"/>
        </w:rPr>
        <w:t xml:space="preserve">„Budowa kolektora ściekowego kanalizacji sanitarnej ciśnieniowej Mrzeżyno – Trzebiatów wraz z urządzeniami towarzyszącymi”, </w:t>
      </w:r>
      <w:r w:rsidR="004844E4" w:rsidRPr="009E08DA">
        <w:rPr>
          <w:rFonts w:asciiTheme="minorHAnsi" w:hAnsiTheme="minorHAnsi" w:cstheme="minorHAnsi"/>
          <w:bCs/>
          <w:sz w:val="22"/>
          <w:szCs w:val="22"/>
        </w:rPr>
        <w:t xml:space="preserve">realizowanego w zakresie </w:t>
      </w:r>
      <w:r w:rsidR="003A6EEA" w:rsidRPr="009E08DA">
        <w:rPr>
          <w:rFonts w:asciiTheme="minorHAnsi" w:hAnsiTheme="minorHAnsi" w:cstheme="minorHAnsi"/>
          <w:bCs/>
          <w:sz w:val="22"/>
          <w:szCs w:val="22"/>
        </w:rPr>
        <w:t xml:space="preserve">projektu „Rozbudowa i modernizacja komunalnej oczyszczalni ścieków w Trzebiatowie” realizowanego </w:t>
      </w:r>
      <w:r w:rsidR="009E08DA">
        <w:rPr>
          <w:rFonts w:asciiTheme="minorHAnsi" w:hAnsiTheme="minorHAnsi" w:cstheme="minorHAnsi"/>
          <w:bCs/>
          <w:sz w:val="22"/>
          <w:szCs w:val="22"/>
        </w:rPr>
        <w:br/>
      </w:r>
      <w:r w:rsidR="003A6EEA" w:rsidRPr="009E08DA">
        <w:rPr>
          <w:rFonts w:asciiTheme="minorHAnsi" w:hAnsiTheme="minorHAnsi" w:cstheme="minorHAnsi"/>
          <w:bCs/>
          <w:sz w:val="22"/>
          <w:szCs w:val="22"/>
        </w:rPr>
        <w:t xml:space="preserve">w ramach Programu Operacyjnego Infrastruktura i Środowisko, których wartość nie przekracza wyrażonej w złotych równowartości kwoty </w:t>
      </w:r>
      <w:r w:rsidR="007C2E8A" w:rsidRPr="009E08DA">
        <w:rPr>
          <w:rFonts w:asciiTheme="minorHAnsi" w:hAnsiTheme="minorHAnsi" w:cstheme="minorHAnsi"/>
          <w:bCs/>
          <w:sz w:val="22"/>
          <w:szCs w:val="22"/>
        </w:rPr>
        <w:t>130 000 złotych lub jest niższa od tzw. „progów unijnych”, o których mowa w art. 3 ust. 1 P</w:t>
      </w:r>
      <w:r w:rsidR="009E08DA">
        <w:rPr>
          <w:rFonts w:asciiTheme="minorHAnsi" w:hAnsiTheme="minorHAnsi" w:cstheme="minorHAnsi"/>
          <w:bCs/>
          <w:sz w:val="22"/>
          <w:szCs w:val="22"/>
        </w:rPr>
        <w:t>rawo Zamówień Publicznych</w:t>
      </w:r>
      <w:r w:rsidR="003A6EEA" w:rsidRPr="009E08DA">
        <w:rPr>
          <w:rFonts w:asciiTheme="minorHAnsi" w:hAnsiTheme="minorHAnsi" w:cstheme="minorHAnsi"/>
          <w:bCs/>
          <w:sz w:val="22"/>
          <w:szCs w:val="22"/>
        </w:rPr>
        <w:t>, w przypadku zamówień sektorowych”</w:t>
      </w:r>
      <w:r w:rsidRPr="009E08DA">
        <w:rPr>
          <w:rFonts w:asciiTheme="minorHAnsi" w:hAnsiTheme="minorHAnsi" w:cstheme="minorHAnsi"/>
          <w:sz w:val="22"/>
          <w:szCs w:val="22"/>
        </w:rPr>
        <w:t xml:space="preserve">, na wykonanie zamówienia  pn. </w:t>
      </w:r>
    </w:p>
    <w:p w14:paraId="2FEB6557" w14:textId="77777777" w:rsidR="009E08DA" w:rsidRDefault="009E08DA" w:rsidP="009E08DA">
      <w:pPr>
        <w:tabs>
          <w:tab w:val="left" w:pos="1596"/>
        </w:tabs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87965192"/>
    </w:p>
    <w:p w14:paraId="57E89A86" w14:textId="5D375CAE" w:rsidR="002A7374" w:rsidRPr="004055D1" w:rsidRDefault="007C2E8A" w:rsidP="009E08DA">
      <w:pPr>
        <w:tabs>
          <w:tab w:val="left" w:pos="1596"/>
        </w:tabs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55D1">
        <w:rPr>
          <w:rFonts w:asciiTheme="minorHAnsi" w:hAnsiTheme="minorHAnsi" w:cstheme="minorHAnsi"/>
          <w:b/>
          <w:sz w:val="24"/>
          <w:szCs w:val="24"/>
        </w:rPr>
        <w:t xml:space="preserve">„Budowa kolektora ściekowego kanalizacji sanitarnej ciśnieniowej </w:t>
      </w:r>
      <w:r w:rsidRPr="004055D1">
        <w:rPr>
          <w:rFonts w:asciiTheme="minorHAnsi" w:hAnsiTheme="minorHAnsi" w:cstheme="minorHAnsi"/>
          <w:b/>
          <w:sz w:val="24"/>
          <w:szCs w:val="24"/>
        </w:rPr>
        <w:br/>
        <w:t>Mrzeżyno – Trzebiatów wraz z urządzeniami towarzyszącymi”</w:t>
      </w:r>
    </w:p>
    <w:bookmarkEnd w:id="3"/>
    <w:p w14:paraId="7B219D7C" w14:textId="77777777" w:rsidR="004055D1" w:rsidRDefault="004055D1" w:rsidP="009E08DA">
      <w:pPr>
        <w:tabs>
          <w:tab w:val="left" w:pos="1596"/>
        </w:tabs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117CDDAD" w14:textId="1962B760" w:rsidR="00050E96" w:rsidRDefault="00050E96" w:rsidP="009E08DA">
      <w:pPr>
        <w:tabs>
          <w:tab w:val="left" w:pos="1596"/>
        </w:tabs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 xml:space="preserve">oferujemy wykonanie zamówienia </w:t>
      </w:r>
    </w:p>
    <w:p w14:paraId="0D2AE727" w14:textId="77777777" w:rsidR="009E08DA" w:rsidRPr="009E08DA" w:rsidRDefault="009E08DA" w:rsidP="009E08DA">
      <w:pPr>
        <w:tabs>
          <w:tab w:val="left" w:pos="1596"/>
        </w:tabs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7E50E4E6" w14:textId="77777777" w:rsidR="00050E96" w:rsidRPr="009E08DA" w:rsidRDefault="00050E96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9E08DA">
        <w:rPr>
          <w:rFonts w:asciiTheme="minorHAnsi" w:hAnsiTheme="minorHAnsi" w:cstheme="minorHAnsi"/>
          <w:b/>
          <w:sz w:val="22"/>
          <w:szCs w:val="22"/>
        </w:rPr>
        <w:t xml:space="preserve">za cenę ryczałtową wraz  z </w:t>
      </w:r>
      <w:r w:rsidRPr="005819C2">
        <w:rPr>
          <w:rFonts w:asciiTheme="minorHAnsi" w:hAnsiTheme="minorHAnsi" w:cstheme="minorHAnsi"/>
          <w:b/>
        </w:rPr>
        <w:t xml:space="preserve">…. </w:t>
      </w:r>
      <w:r w:rsidRPr="009E08DA">
        <w:rPr>
          <w:rFonts w:asciiTheme="minorHAnsi" w:hAnsiTheme="minorHAnsi" w:cstheme="minorHAnsi"/>
          <w:b/>
          <w:sz w:val="22"/>
          <w:szCs w:val="22"/>
        </w:rPr>
        <w:t xml:space="preserve">% podatkiem VAT w wysokości </w:t>
      </w:r>
    </w:p>
    <w:p w14:paraId="006A4E75" w14:textId="77777777" w:rsidR="00050E96" w:rsidRPr="009E08DA" w:rsidRDefault="00050E96" w:rsidP="009E08DA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19C2">
        <w:rPr>
          <w:rFonts w:asciiTheme="minorHAnsi" w:hAnsiTheme="minorHAnsi" w:cstheme="minorHAnsi"/>
          <w:b/>
        </w:rPr>
        <w:t>………………………</w:t>
      </w:r>
      <w:r w:rsidRPr="009E08DA">
        <w:rPr>
          <w:rFonts w:asciiTheme="minorHAnsi" w:hAnsiTheme="minorHAnsi" w:cstheme="minorHAnsi"/>
          <w:b/>
          <w:sz w:val="22"/>
          <w:szCs w:val="22"/>
        </w:rPr>
        <w:t xml:space="preserve">zł, </w:t>
      </w:r>
      <w:r w:rsidRPr="009E08DA">
        <w:rPr>
          <w:rFonts w:asciiTheme="minorHAnsi" w:hAnsiTheme="minorHAnsi" w:cstheme="minorHAnsi"/>
          <w:sz w:val="22"/>
          <w:szCs w:val="22"/>
        </w:rPr>
        <w:t xml:space="preserve">(słownie: </w:t>
      </w:r>
      <w:r w:rsidRPr="005819C2">
        <w:rPr>
          <w:rFonts w:asciiTheme="minorHAnsi" w:hAnsiTheme="minorHAnsi" w:cstheme="minorHAnsi"/>
        </w:rPr>
        <w:t>.........................................................................................)</w:t>
      </w:r>
    </w:p>
    <w:p w14:paraId="4F07C0AC" w14:textId="77777777" w:rsidR="004055D1" w:rsidRDefault="004055D1" w:rsidP="009E08DA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09509E92" w14:textId="68B0505C" w:rsidR="00050E96" w:rsidRPr="009E08DA" w:rsidRDefault="00050E96" w:rsidP="009E08DA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w tym:</w:t>
      </w:r>
    </w:p>
    <w:p w14:paraId="74E00621" w14:textId="483420D3" w:rsidR="00050E96" w:rsidRPr="009E08DA" w:rsidRDefault="00050E96" w:rsidP="009E08DA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4055D1">
        <w:rPr>
          <w:rFonts w:asciiTheme="minorHAnsi" w:hAnsiTheme="minorHAnsi" w:cstheme="minorHAnsi"/>
        </w:rPr>
        <w:t>a)</w:t>
      </w:r>
      <w:r w:rsidR="004055D1">
        <w:rPr>
          <w:rFonts w:asciiTheme="minorHAnsi" w:hAnsiTheme="minorHAnsi" w:cstheme="minorHAnsi"/>
          <w:sz w:val="22"/>
          <w:szCs w:val="22"/>
        </w:rPr>
        <w:tab/>
      </w:r>
      <w:r w:rsidRPr="009E08DA">
        <w:rPr>
          <w:rFonts w:asciiTheme="minorHAnsi" w:hAnsiTheme="minorHAnsi" w:cstheme="minorHAnsi"/>
          <w:sz w:val="22"/>
          <w:szCs w:val="22"/>
        </w:rPr>
        <w:t xml:space="preserve">wartość  netto </w:t>
      </w:r>
      <w:r w:rsidRPr="005819C2">
        <w:rPr>
          <w:rFonts w:asciiTheme="minorHAnsi" w:hAnsiTheme="minorHAnsi" w:cstheme="minorHAnsi"/>
        </w:rPr>
        <w:t>………………………….</w:t>
      </w:r>
      <w:r w:rsidRPr="009E08DA">
        <w:rPr>
          <w:rFonts w:asciiTheme="minorHAnsi" w:hAnsiTheme="minorHAnsi" w:cstheme="minorHAnsi"/>
          <w:sz w:val="22"/>
          <w:szCs w:val="22"/>
        </w:rPr>
        <w:t>zł</w:t>
      </w:r>
    </w:p>
    <w:p w14:paraId="51580315" w14:textId="223F78F4" w:rsidR="00050E96" w:rsidRPr="009E08DA" w:rsidRDefault="00050E96" w:rsidP="009E08DA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4055D1">
        <w:rPr>
          <w:rFonts w:asciiTheme="minorHAnsi" w:hAnsiTheme="minorHAnsi" w:cstheme="minorHAnsi"/>
        </w:rPr>
        <w:t>b)</w:t>
      </w:r>
      <w:r w:rsidR="004055D1">
        <w:rPr>
          <w:rFonts w:asciiTheme="minorHAnsi" w:hAnsiTheme="minorHAnsi" w:cstheme="minorHAnsi"/>
          <w:sz w:val="22"/>
          <w:szCs w:val="22"/>
        </w:rPr>
        <w:tab/>
      </w:r>
      <w:r w:rsidRPr="009E08DA">
        <w:rPr>
          <w:rFonts w:asciiTheme="minorHAnsi" w:hAnsiTheme="minorHAnsi" w:cstheme="minorHAnsi"/>
          <w:sz w:val="22"/>
          <w:szCs w:val="22"/>
        </w:rPr>
        <w:t xml:space="preserve">__ % podatek VAT  </w:t>
      </w:r>
      <w:r w:rsidRPr="005819C2">
        <w:rPr>
          <w:rFonts w:asciiTheme="minorHAnsi" w:hAnsiTheme="minorHAnsi" w:cstheme="minorHAnsi"/>
        </w:rPr>
        <w:t xml:space="preserve">………………………… </w:t>
      </w:r>
      <w:r w:rsidRPr="009E08DA">
        <w:rPr>
          <w:rFonts w:asciiTheme="minorHAnsi" w:hAnsiTheme="minorHAnsi" w:cstheme="minorHAnsi"/>
          <w:sz w:val="22"/>
          <w:szCs w:val="22"/>
        </w:rPr>
        <w:t>zł</w:t>
      </w:r>
      <w:r w:rsidR="004055D1">
        <w:rPr>
          <w:rFonts w:asciiTheme="minorHAnsi" w:hAnsiTheme="minorHAnsi" w:cstheme="minorHAnsi"/>
          <w:sz w:val="22"/>
          <w:szCs w:val="22"/>
        </w:rPr>
        <w:t>.</w:t>
      </w:r>
    </w:p>
    <w:p w14:paraId="387B0BD4" w14:textId="77777777" w:rsidR="00327790" w:rsidRPr="009E08DA" w:rsidRDefault="00050E96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Powyższa cena obejmuje pełen zakres zam</w:t>
      </w:r>
      <w:r w:rsidR="00E36638" w:rsidRPr="009E08DA">
        <w:rPr>
          <w:rFonts w:asciiTheme="minorHAnsi" w:hAnsiTheme="minorHAnsi" w:cstheme="minorHAnsi"/>
          <w:sz w:val="22"/>
          <w:szCs w:val="22"/>
        </w:rPr>
        <w:t xml:space="preserve">ówienia określony w dokumentacji zapytania </w:t>
      </w:r>
      <w:r w:rsidR="009C2678" w:rsidRPr="009E08DA">
        <w:rPr>
          <w:rFonts w:asciiTheme="minorHAnsi" w:hAnsiTheme="minorHAnsi" w:cstheme="minorHAnsi"/>
          <w:sz w:val="22"/>
          <w:szCs w:val="22"/>
        </w:rPr>
        <w:t>ofertowego</w:t>
      </w:r>
      <w:r w:rsidRPr="009E08DA">
        <w:rPr>
          <w:rFonts w:asciiTheme="minorHAnsi" w:hAnsiTheme="minorHAnsi" w:cstheme="minorHAnsi"/>
          <w:sz w:val="22"/>
          <w:szCs w:val="22"/>
        </w:rPr>
        <w:t xml:space="preserve">, a zakres prac przewidzianych do wykonania jest zgodny z zakresem objętym </w:t>
      </w:r>
      <w:r w:rsidR="00327790" w:rsidRPr="009E08DA">
        <w:rPr>
          <w:rFonts w:asciiTheme="minorHAnsi" w:hAnsiTheme="minorHAnsi" w:cstheme="minorHAnsi"/>
          <w:sz w:val="22"/>
          <w:szCs w:val="22"/>
        </w:rPr>
        <w:t>Instrukcją Dla Wykonawców</w:t>
      </w:r>
      <w:r w:rsidRPr="009E08DA">
        <w:rPr>
          <w:rFonts w:asciiTheme="minorHAnsi" w:hAnsiTheme="minorHAnsi" w:cstheme="minorHAnsi"/>
          <w:sz w:val="22"/>
          <w:szCs w:val="22"/>
        </w:rPr>
        <w:t>.</w:t>
      </w:r>
    </w:p>
    <w:p w14:paraId="63819DA1" w14:textId="77777777" w:rsidR="00CF4D89" w:rsidRPr="009E08DA" w:rsidRDefault="00CF4D89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Zobowiązuję/my się w nawiązaniu do ustalonych kryteriów wyboru oferty:</w:t>
      </w:r>
    </w:p>
    <w:p w14:paraId="7E890C9D" w14:textId="77777777" w:rsidR="004F6579" w:rsidRPr="009E08DA" w:rsidRDefault="00CF4D89" w:rsidP="009E08DA">
      <w:pPr>
        <w:pStyle w:val="Akapitzlist"/>
        <w:autoSpaceDE w:val="0"/>
        <w:autoSpaceDN w:val="0"/>
        <w:adjustRightInd w:val="0"/>
        <w:spacing w:before="0" w:after="0"/>
        <w:ind w:left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 xml:space="preserve">Udzielić </w:t>
      </w:r>
      <w:r w:rsidRPr="005819C2">
        <w:rPr>
          <w:rFonts w:asciiTheme="minorHAnsi" w:hAnsiTheme="minorHAnsi" w:cstheme="minorHAnsi"/>
        </w:rPr>
        <w:t>………</w:t>
      </w:r>
      <w:r w:rsidR="006E229B" w:rsidRPr="005819C2">
        <w:rPr>
          <w:rFonts w:asciiTheme="minorHAnsi" w:hAnsiTheme="minorHAnsi" w:cstheme="minorHAnsi"/>
        </w:rPr>
        <w:t xml:space="preserve"> </w:t>
      </w:r>
      <w:r w:rsidRPr="009E08DA">
        <w:rPr>
          <w:rFonts w:asciiTheme="minorHAnsi" w:hAnsiTheme="minorHAnsi" w:cstheme="minorHAnsi"/>
          <w:sz w:val="22"/>
          <w:szCs w:val="22"/>
        </w:rPr>
        <w:t xml:space="preserve">miesięcznej gwarancji </w:t>
      </w:r>
      <w:r w:rsidR="004F6579" w:rsidRPr="009E08DA">
        <w:rPr>
          <w:rFonts w:asciiTheme="minorHAnsi" w:hAnsiTheme="minorHAnsi" w:cstheme="minorHAnsi"/>
          <w:sz w:val="22"/>
          <w:szCs w:val="22"/>
        </w:rPr>
        <w:t>na wykonany przedmiot zamówienia, licząc od daty odbioru końcowego przedmiotu umowy.</w:t>
      </w:r>
    </w:p>
    <w:p w14:paraId="6AB5EF26" w14:textId="6413F857" w:rsidR="002A7374" w:rsidRPr="009E08DA" w:rsidRDefault="002A7374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 xml:space="preserve">Oświadczam, że osoba skierowana na stanowisko Kierownika Budowy, w okresie ostatnich </w:t>
      </w:r>
      <w:r w:rsidR="005819C2">
        <w:rPr>
          <w:rFonts w:asciiTheme="minorHAnsi" w:hAnsiTheme="minorHAnsi" w:cstheme="minorHAnsi"/>
          <w:sz w:val="22"/>
          <w:szCs w:val="22"/>
        </w:rPr>
        <w:br/>
      </w:r>
      <w:r w:rsidRPr="009E08DA">
        <w:rPr>
          <w:rFonts w:asciiTheme="minorHAnsi" w:hAnsiTheme="minorHAnsi" w:cstheme="minorHAnsi"/>
          <w:sz w:val="22"/>
          <w:szCs w:val="22"/>
        </w:rPr>
        <w:t xml:space="preserve">10 lat </w:t>
      </w:r>
      <w:r w:rsidR="004A761F" w:rsidRPr="009E08DA">
        <w:rPr>
          <w:rFonts w:asciiTheme="minorHAnsi" w:hAnsiTheme="minorHAnsi" w:cstheme="minorHAnsi"/>
          <w:sz w:val="22"/>
          <w:szCs w:val="22"/>
        </w:rPr>
        <w:t xml:space="preserve">przed dniem wszczęcia postepowania, </w:t>
      </w:r>
      <w:r w:rsidRPr="009E08DA">
        <w:rPr>
          <w:rFonts w:asciiTheme="minorHAnsi" w:hAnsiTheme="minorHAnsi" w:cstheme="minorHAnsi"/>
          <w:sz w:val="22"/>
          <w:szCs w:val="22"/>
        </w:rPr>
        <w:t>pełn</w:t>
      </w:r>
      <w:r w:rsidR="004A761F" w:rsidRPr="009E08DA">
        <w:rPr>
          <w:rFonts w:asciiTheme="minorHAnsi" w:hAnsiTheme="minorHAnsi" w:cstheme="minorHAnsi"/>
          <w:sz w:val="22"/>
          <w:szCs w:val="22"/>
        </w:rPr>
        <w:t>iła obowiązki Kierownika Budowy</w:t>
      </w:r>
      <w:r w:rsidRPr="009E08DA">
        <w:rPr>
          <w:rFonts w:asciiTheme="minorHAnsi" w:hAnsiTheme="minorHAnsi" w:cstheme="minorHAnsi"/>
          <w:sz w:val="22"/>
          <w:szCs w:val="22"/>
        </w:rPr>
        <w:t xml:space="preserve"> na </w:t>
      </w:r>
      <w:r w:rsidR="004A761F" w:rsidRPr="009E08DA">
        <w:rPr>
          <w:rFonts w:asciiTheme="minorHAnsi" w:hAnsiTheme="minorHAnsi" w:cstheme="minorHAnsi"/>
          <w:sz w:val="22"/>
          <w:szCs w:val="22"/>
        </w:rPr>
        <w:t xml:space="preserve">niżej wymienionych </w:t>
      </w:r>
      <w:r w:rsidRPr="009E08DA">
        <w:rPr>
          <w:rFonts w:asciiTheme="minorHAnsi" w:hAnsiTheme="minorHAnsi" w:cstheme="minorHAnsi"/>
          <w:sz w:val="22"/>
          <w:szCs w:val="22"/>
        </w:rPr>
        <w:t>inwestycjach</w:t>
      </w:r>
      <w:r w:rsidR="00F444E3" w:rsidRPr="00F444E3">
        <w:t xml:space="preserve"> </w:t>
      </w:r>
      <w:r w:rsidR="00FA321E" w:rsidRPr="00FA321E">
        <w:rPr>
          <w:rFonts w:asciiTheme="minorHAnsi" w:hAnsiTheme="minorHAnsi" w:cstheme="minorHAnsi"/>
          <w:color w:val="FF0000"/>
          <w:sz w:val="22"/>
          <w:szCs w:val="22"/>
        </w:rPr>
        <w:t xml:space="preserve">spełniających warunek określony w pkt. 15 </w:t>
      </w:r>
      <w:proofErr w:type="spellStart"/>
      <w:r w:rsidR="00FA321E" w:rsidRPr="00FA321E">
        <w:rPr>
          <w:rFonts w:asciiTheme="minorHAnsi" w:hAnsiTheme="minorHAnsi" w:cstheme="minorHAnsi"/>
          <w:color w:val="FF0000"/>
          <w:sz w:val="22"/>
          <w:szCs w:val="22"/>
        </w:rPr>
        <w:t>ppkt</w:t>
      </w:r>
      <w:proofErr w:type="spellEnd"/>
      <w:r w:rsidR="00FA321E" w:rsidRPr="00FA321E">
        <w:rPr>
          <w:rFonts w:asciiTheme="minorHAnsi" w:hAnsiTheme="minorHAnsi" w:cstheme="minorHAnsi"/>
          <w:color w:val="FF0000"/>
          <w:sz w:val="22"/>
          <w:szCs w:val="22"/>
        </w:rPr>
        <w:t xml:space="preserve">. 15.1 Kryterium 2 </w:t>
      </w:r>
      <w:proofErr w:type="spellStart"/>
      <w:r w:rsidR="00FA321E" w:rsidRPr="00FA321E">
        <w:rPr>
          <w:rFonts w:asciiTheme="minorHAnsi" w:hAnsiTheme="minorHAnsi" w:cstheme="minorHAnsi"/>
          <w:color w:val="FF0000"/>
          <w:sz w:val="22"/>
          <w:szCs w:val="22"/>
        </w:rPr>
        <w:t>ppkt</w:t>
      </w:r>
      <w:proofErr w:type="spellEnd"/>
      <w:r w:rsidR="00FA321E" w:rsidRPr="00FA321E">
        <w:rPr>
          <w:rFonts w:asciiTheme="minorHAnsi" w:hAnsiTheme="minorHAnsi" w:cstheme="minorHAnsi"/>
          <w:color w:val="FF0000"/>
          <w:sz w:val="22"/>
          <w:szCs w:val="22"/>
        </w:rPr>
        <w:t xml:space="preserve">. 2) IDW dot. doświadczenia kierownika budowy </w:t>
      </w:r>
      <w:r w:rsidR="003F673A" w:rsidRPr="004055D1">
        <w:rPr>
          <w:rFonts w:asciiTheme="minorHAnsi" w:hAnsiTheme="minorHAnsi" w:cstheme="minorHAnsi"/>
          <w:sz w:val="18"/>
          <w:szCs w:val="18"/>
        </w:rPr>
        <w:t>*</w:t>
      </w:r>
      <w:r w:rsidRPr="009E08D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7"/>
        <w:gridCol w:w="2881"/>
        <w:gridCol w:w="1405"/>
        <w:gridCol w:w="1094"/>
        <w:gridCol w:w="2924"/>
      </w:tblGrid>
      <w:tr w:rsidR="0021285E" w:rsidRPr="00B21AEB" w14:paraId="34618B7E" w14:textId="77777777" w:rsidTr="004055D1">
        <w:tc>
          <w:tcPr>
            <w:tcW w:w="478" w:type="dxa"/>
          </w:tcPr>
          <w:p w14:paraId="60A4786B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Cs/>
              </w:rPr>
            </w:pPr>
            <w:r w:rsidRPr="00B21AEB">
              <w:rPr>
                <w:rFonts w:asciiTheme="minorHAnsi" w:hAnsiTheme="minorHAnsi" w:cstheme="minorHAnsi"/>
                <w:bCs/>
              </w:rPr>
              <w:lastRenderedPageBreak/>
              <w:t>L.P</w:t>
            </w:r>
          </w:p>
        </w:tc>
        <w:tc>
          <w:tcPr>
            <w:tcW w:w="2924" w:type="dxa"/>
          </w:tcPr>
          <w:p w14:paraId="54DAF5FA" w14:textId="3B79CF4F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Cs/>
              </w:rPr>
            </w:pPr>
            <w:r w:rsidRPr="00B21AEB">
              <w:rPr>
                <w:rFonts w:asciiTheme="minorHAnsi" w:hAnsiTheme="minorHAnsi" w:cstheme="minorHAnsi"/>
                <w:bCs/>
              </w:rPr>
              <w:t>Nazwa inwestycji</w:t>
            </w:r>
            <w:r w:rsidR="006373EE" w:rsidRPr="00B21AEB">
              <w:rPr>
                <w:rFonts w:asciiTheme="minorHAnsi" w:hAnsiTheme="minorHAnsi" w:cstheme="minorHAnsi"/>
                <w:bCs/>
              </w:rPr>
              <w:t xml:space="preserve"> / parametry wykonanej sieci</w:t>
            </w:r>
          </w:p>
          <w:p w14:paraId="20AC8521" w14:textId="75A84E91" w:rsidR="006373EE" w:rsidRPr="00B21AEB" w:rsidRDefault="006373E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157BF7D1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Cs/>
              </w:rPr>
            </w:pPr>
            <w:r w:rsidRPr="00B21AEB">
              <w:rPr>
                <w:rFonts w:asciiTheme="minorHAnsi" w:hAnsiTheme="minorHAnsi" w:cstheme="minorHAnsi"/>
                <w:bCs/>
              </w:rPr>
              <w:t xml:space="preserve">Wartość robót </w:t>
            </w:r>
            <w:r w:rsidR="00205FB0" w:rsidRPr="00B21AEB">
              <w:rPr>
                <w:rFonts w:asciiTheme="minorHAnsi" w:hAnsiTheme="minorHAnsi" w:cstheme="minorHAnsi"/>
                <w:bCs/>
              </w:rPr>
              <w:t>netto</w:t>
            </w:r>
          </w:p>
        </w:tc>
        <w:tc>
          <w:tcPr>
            <w:tcW w:w="993" w:type="dxa"/>
          </w:tcPr>
          <w:p w14:paraId="4FDEC293" w14:textId="77777777" w:rsidR="0021285E" w:rsidRPr="00B21AEB" w:rsidRDefault="003F673A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Cs/>
              </w:rPr>
            </w:pPr>
            <w:r w:rsidRPr="00B21AEB">
              <w:rPr>
                <w:rFonts w:asciiTheme="minorHAnsi" w:hAnsiTheme="minorHAnsi" w:cstheme="minorHAnsi"/>
                <w:bCs/>
              </w:rPr>
              <w:t xml:space="preserve">Data wykonania </w:t>
            </w:r>
          </w:p>
        </w:tc>
        <w:tc>
          <w:tcPr>
            <w:tcW w:w="2969" w:type="dxa"/>
          </w:tcPr>
          <w:p w14:paraId="2FDB5D57" w14:textId="77777777" w:rsidR="0021285E" w:rsidRPr="00B21AEB" w:rsidRDefault="003F673A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Cs/>
              </w:rPr>
            </w:pPr>
            <w:r w:rsidRPr="00B21AEB">
              <w:rPr>
                <w:rFonts w:asciiTheme="minorHAnsi" w:hAnsiTheme="minorHAnsi" w:cstheme="minorHAnsi"/>
                <w:bCs/>
              </w:rPr>
              <w:t xml:space="preserve">Podmiot, na rzecz którego </w:t>
            </w:r>
            <w:r w:rsidR="004C5150" w:rsidRPr="00B21AEB">
              <w:rPr>
                <w:rFonts w:asciiTheme="minorHAnsi" w:hAnsiTheme="minorHAnsi" w:cstheme="minorHAnsi"/>
                <w:bCs/>
              </w:rPr>
              <w:t>inwestycja</w:t>
            </w:r>
            <w:r w:rsidRPr="00B21AEB">
              <w:rPr>
                <w:rFonts w:asciiTheme="minorHAnsi" w:hAnsiTheme="minorHAnsi" w:cstheme="minorHAnsi"/>
                <w:bCs/>
              </w:rPr>
              <w:t xml:space="preserve"> została wykonana</w:t>
            </w:r>
          </w:p>
          <w:p w14:paraId="0D98A794" w14:textId="77777777" w:rsidR="004C5150" w:rsidRPr="00B21AEB" w:rsidRDefault="004C5150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Cs/>
              </w:rPr>
            </w:pPr>
            <w:r w:rsidRPr="00B21AEB">
              <w:rPr>
                <w:rFonts w:asciiTheme="minorHAnsi" w:hAnsiTheme="minorHAnsi" w:cstheme="minorHAnsi"/>
                <w:bCs/>
              </w:rPr>
              <w:t>(nazwa i adres)</w:t>
            </w:r>
          </w:p>
        </w:tc>
      </w:tr>
      <w:tr w:rsidR="0021285E" w:rsidRPr="00B21AEB" w14:paraId="00B578A1" w14:textId="77777777" w:rsidTr="004055D1">
        <w:tc>
          <w:tcPr>
            <w:tcW w:w="478" w:type="dxa"/>
          </w:tcPr>
          <w:p w14:paraId="1D31397E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924" w:type="dxa"/>
          </w:tcPr>
          <w:p w14:paraId="04774CA7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FC446C8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57DC55A0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969" w:type="dxa"/>
          </w:tcPr>
          <w:p w14:paraId="3ACDB56A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21285E" w:rsidRPr="00B21AEB" w14:paraId="6EDA0771" w14:textId="77777777" w:rsidTr="004055D1">
        <w:tc>
          <w:tcPr>
            <w:tcW w:w="478" w:type="dxa"/>
          </w:tcPr>
          <w:p w14:paraId="4CE17927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924" w:type="dxa"/>
          </w:tcPr>
          <w:p w14:paraId="00F19DA5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0398507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49B13F53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969" w:type="dxa"/>
          </w:tcPr>
          <w:p w14:paraId="2FD73A08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6765F5" w:rsidRPr="00B21AEB" w14:paraId="65C1A03B" w14:textId="77777777" w:rsidTr="004055D1">
        <w:tc>
          <w:tcPr>
            <w:tcW w:w="478" w:type="dxa"/>
          </w:tcPr>
          <w:p w14:paraId="3D5C5F48" w14:textId="77777777" w:rsidR="006765F5" w:rsidRPr="00B21AEB" w:rsidRDefault="006765F5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924" w:type="dxa"/>
          </w:tcPr>
          <w:p w14:paraId="1BC00FEB" w14:textId="77777777" w:rsidR="006765F5" w:rsidRPr="00B21AEB" w:rsidRDefault="006765F5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22F7E24" w14:textId="77777777" w:rsidR="006765F5" w:rsidRPr="00B21AEB" w:rsidRDefault="006765F5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630707C3" w14:textId="77777777" w:rsidR="006765F5" w:rsidRPr="00B21AEB" w:rsidRDefault="006765F5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969" w:type="dxa"/>
          </w:tcPr>
          <w:p w14:paraId="1FC1B821" w14:textId="77777777" w:rsidR="006765F5" w:rsidRPr="00B21AEB" w:rsidRDefault="006765F5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6765F5" w:rsidRPr="00B21AEB" w14:paraId="62C9D793" w14:textId="77777777" w:rsidTr="004055D1">
        <w:tc>
          <w:tcPr>
            <w:tcW w:w="8781" w:type="dxa"/>
            <w:gridSpan w:val="5"/>
          </w:tcPr>
          <w:p w14:paraId="502CD3E5" w14:textId="77777777" w:rsidR="006765F5" w:rsidRPr="00B21AEB" w:rsidRDefault="006765F5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/>
              </w:rPr>
            </w:pPr>
            <w:r w:rsidRPr="00B21AEB">
              <w:rPr>
                <w:rFonts w:asciiTheme="minorHAnsi" w:hAnsiTheme="minorHAnsi" w:cstheme="minorHAnsi"/>
                <w:b/>
              </w:rPr>
              <w:t>Łącznie ………. inwestycji.</w:t>
            </w:r>
          </w:p>
        </w:tc>
      </w:tr>
    </w:tbl>
    <w:p w14:paraId="74600501" w14:textId="64CB1DC7" w:rsidR="002A7374" w:rsidRDefault="003F673A" w:rsidP="009E08DA">
      <w:pPr>
        <w:tabs>
          <w:tab w:val="left" w:pos="1596"/>
        </w:tabs>
        <w:autoSpaceDE w:val="0"/>
        <w:autoSpaceDN w:val="0"/>
        <w:adjustRightInd w:val="0"/>
        <w:spacing w:before="0" w:after="0"/>
        <w:ind w:left="510"/>
        <w:rPr>
          <w:rFonts w:asciiTheme="minorHAnsi" w:hAnsiTheme="minorHAnsi" w:cstheme="minorHAnsi"/>
          <w:i/>
          <w:color w:val="FF0000"/>
        </w:rPr>
      </w:pPr>
      <w:r w:rsidRPr="009E08DA">
        <w:rPr>
          <w:rFonts w:asciiTheme="minorHAnsi" w:hAnsiTheme="minorHAnsi" w:cstheme="minorHAnsi"/>
          <w:i/>
          <w:color w:val="FF0000"/>
        </w:rPr>
        <w:t xml:space="preserve">*Uwaga: W tabeli nie należy ujmować </w:t>
      </w:r>
      <w:r w:rsidR="004A761F" w:rsidRPr="009E08DA">
        <w:rPr>
          <w:rFonts w:asciiTheme="minorHAnsi" w:hAnsiTheme="minorHAnsi" w:cstheme="minorHAnsi"/>
          <w:i/>
          <w:color w:val="FF0000"/>
        </w:rPr>
        <w:t>inwestycji</w:t>
      </w:r>
      <w:r w:rsidRPr="009E08DA">
        <w:rPr>
          <w:rFonts w:asciiTheme="minorHAnsi" w:hAnsiTheme="minorHAnsi" w:cstheme="minorHAnsi"/>
          <w:i/>
          <w:color w:val="FF0000"/>
        </w:rPr>
        <w:t xml:space="preserve"> wykazanych w Załączniku nr 3 </w:t>
      </w:r>
      <w:r w:rsidR="004A761F" w:rsidRPr="009E08DA">
        <w:rPr>
          <w:rFonts w:asciiTheme="minorHAnsi" w:hAnsiTheme="minorHAnsi" w:cstheme="minorHAnsi"/>
          <w:i/>
          <w:color w:val="FF0000"/>
        </w:rPr>
        <w:t xml:space="preserve">do oferty </w:t>
      </w:r>
      <w:r w:rsidRPr="009E08DA">
        <w:rPr>
          <w:rFonts w:asciiTheme="minorHAnsi" w:hAnsiTheme="minorHAnsi" w:cstheme="minorHAnsi"/>
          <w:i/>
          <w:color w:val="FF0000"/>
        </w:rPr>
        <w:t>(Wykaz osób)</w:t>
      </w:r>
      <w:r w:rsidR="004A761F" w:rsidRPr="009E08DA">
        <w:rPr>
          <w:rFonts w:asciiTheme="minorHAnsi" w:hAnsiTheme="minorHAnsi" w:cstheme="minorHAnsi"/>
          <w:i/>
          <w:color w:val="FF0000"/>
        </w:rPr>
        <w:t>, potwierdzających spełnianie wymaganego warunku udziału w postepowaniu.</w:t>
      </w:r>
    </w:p>
    <w:p w14:paraId="5F424C95" w14:textId="77777777" w:rsidR="004055D1" w:rsidRPr="009E08DA" w:rsidRDefault="004055D1" w:rsidP="009E08DA">
      <w:pPr>
        <w:tabs>
          <w:tab w:val="left" w:pos="1596"/>
        </w:tabs>
        <w:autoSpaceDE w:val="0"/>
        <w:autoSpaceDN w:val="0"/>
        <w:adjustRightInd w:val="0"/>
        <w:spacing w:before="0" w:after="0"/>
        <w:ind w:left="510"/>
        <w:rPr>
          <w:rFonts w:asciiTheme="minorHAnsi" w:hAnsiTheme="minorHAnsi" w:cstheme="minorHAnsi"/>
          <w:i/>
          <w:color w:val="FF0000"/>
        </w:rPr>
      </w:pPr>
    </w:p>
    <w:p w14:paraId="0140A34B" w14:textId="72F0B854" w:rsidR="00916C53" w:rsidRPr="009E08DA" w:rsidRDefault="00916C53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sz w:val="22"/>
          <w:szCs w:val="22"/>
          <w:highlight w:val="yellow"/>
        </w:rPr>
      </w:pPr>
      <w:r w:rsidRPr="009E08D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Oświadczam, że </w:t>
      </w:r>
      <w:r w:rsidR="00B322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wykonawca </w:t>
      </w:r>
      <w:r w:rsidRPr="009E08DA">
        <w:rPr>
          <w:rFonts w:asciiTheme="minorHAnsi" w:hAnsiTheme="minorHAnsi" w:cstheme="minorHAnsi"/>
          <w:b/>
          <w:sz w:val="22"/>
          <w:szCs w:val="22"/>
          <w:highlight w:val="yellow"/>
        </w:rPr>
        <w:t>posiada techniczne możliwości wykonania przewiertu o min Ø 400 mm:</w:t>
      </w:r>
    </w:p>
    <w:p w14:paraId="207893D0" w14:textId="16F8071B" w:rsidR="00916C53" w:rsidRPr="009E08DA" w:rsidRDefault="00916C53" w:rsidP="009E08D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posiadamy własny sprzęt do wykonania  przewiertu – </w:t>
      </w:r>
      <w:bookmarkStart w:id="4" w:name="_Hlk88207158"/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maszyna firmy </w:t>
      </w:r>
      <w:r w:rsidRPr="005819C2">
        <w:rPr>
          <w:rFonts w:asciiTheme="minorHAnsi" w:hAnsiTheme="minorHAnsi" w:cstheme="minorHAnsi"/>
          <w:bCs/>
          <w:highlight w:val="yellow"/>
        </w:rPr>
        <w:t xml:space="preserve">…… </w:t>
      </w:r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typ </w:t>
      </w:r>
      <w:r w:rsidRPr="005819C2">
        <w:rPr>
          <w:rFonts w:asciiTheme="minorHAnsi" w:hAnsiTheme="minorHAnsi" w:cstheme="minorHAnsi"/>
          <w:bCs/>
          <w:highlight w:val="yellow"/>
        </w:rPr>
        <w:t>…..</w:t>
      </w:r>
      <w:r w:rsidR="006373EE" w:rsidRPr="009E08DA">
        <w:rPr>
          <w:rFonts w:asciiTheme="minorHAnsi" w:hAnsiTheme="minorHAnsi" w:cstheme="minorHAnsi"/>
          <w:bCs/>
          <w:sz w:val="22"/>
          <w:szCs w:val="22"/>
          <w:highlight w:val="yellow"/>
          <w:vertAlign w:val="superscript"/>
        </w:rPr>
        <w:t>2</w:t>
      </w:r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>,</w:t>
      </w:r>
      <w:bookmarkEnd w:id="4"/>
    </w:p>
    <w:p w14:paraId="392762CA" w14:textId="4CE83340" w:rsidR="00916C53" w:rsidRPr="009E08DA" w:rsidRDefault="006373EE" w:rsidP="009E08D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wykonanie przewiertu zlecimy podwykonawcy, firmie </w:t>
      </w:r>
      <w:r w:rsidRPr="005819C2">
        <w:rPr>
          <w:rFonts w:asciiTheme="minorHAnsi" w:hAnsiTheme="minorHAnsi" w:cstheme="minorHAnsi"/>
          <w:bCs/>
          <w:highlight w:val="yellow"/>
        </w:rPr>
        <w:t xml:space="preserve">……………………………………, </w:t>
      </w:r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który dysponuje maszyną firmy </w:t>
      </w:r>
      <w:r w:rsidRPr="005819C2">
        <w:rPr>
          <w:rFonts w:asciiTheme="minorHAnsi" w:hAnsiTheme="minorHAnsi" w:cstheme="minorHAnsi"/>
          <w:bCs/>
          <w:highlight w:val="yellow"/>
        </w:rPr>
        <w:t xml:space="preserve">………………… </w:t>
      </w:r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>typ</w:t>
      </w:r>
      <w:r w:rsidRPr="005819C2">
        <w:rPr>
          <w:rFonts w:asciiTheme="minorHAnsi" w:hAnsiTheme="minorHAnsi" w:cstheme="minorHAnsi"/>
          <w:bCs/>
          <w:highlight w:val="yellow"/>
        </w:rPr>
        <w:t>…………….</w:t>
      </w:r>
      <w:r w:rsidRPr="009E08DA">
        <w:rPr>
          <w:rFonts w:asciiTheme="minorHAnsi" w:hAnsiTheme="minorHAnsi" w:cstheme="minorHAnsi"/>
          <w:bCs/>
          <w:sz w:val="22"/>
          <w:szCs w:val="22"/>
          <w:highlight w:val="yellow"/>
          <w:vertAlign w:val="superscript"/>
        </w:rPr>
        <w:t>2</w:t>
      </w:r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. </w:t>
      </w:r>
    </w:p>
    <w:p w14:paraId="22ACF911" w14:textId="2F4440D9" w:rsidR="00327790" w:rsidRPr="009E08DA" w:rsidRDefault="00050E96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b/>
          <w:sz w:val="22"/>
          <w:szCs w:val="22"/>
        </w:rPr>
        <w:t>Zamówie</w:t>
      </w:r>
      <w:r w:rsidRPr="006A79DC">
        <w:rPr>
          <w:rFonts w:asciiTheme="minorHAnsi" w:hAnsiTheme="minorHAnsi" w:cstheme="minorHAnsi"/>
          <w:b/>
          <w:sz w:val="22"/>
          <w:szCs w:val="22"/>
        </w:rPr>
        <w:t>nie wykona</w:t>
      </w:r>
      <w:r w:rsidR="006A79DC" w:rsidRPr="006A79DC">
        <w:rPr>
          <w:rFonts w:asciiTheme="minorHAnsi" w:hAnsiTheme="minorHAnsi" w:cstheme="minorHAnsi"/>
          <w:b/>
          <w:sz w:val="22"/>
          <w:szCs w:val="22"/>
        </w:rPr>
        <w:t>my do 31 października 2022 r.</w:t>
      </w:r>
      <w:r w:rsidR="00327790" w:rsidRPr="006A79DC">
        <w:rPr>
          <w:rFonts w:asciiTheme="minorHAnsi" w:hAnsiTheme="minorHAnsi" w:cstheme="minorHAnsi"/>
          <w:b/>
          <w:sz w:val="22"/>
          <w:szCs w:val="22"/>
        </w:rPr>
        <w:t>,</w:t>
      </w:r>
      <w:r w:rsidR="00327790" w:rsidRPr="006A79DC">
        <w:rPr>
          <w:rFonts w:asciiTheme="minorHAnsi" w:hAnsiTheme="minorHAnsi" w:cstheme="minorHAnsi"/>
          <w:sz w:val="22"/>
          <w:szCs w:val="22"/>
        </w:rPr>
        <w:t xml:space="preserve"> </w:t>
      </w:r>
      <w:r w:rsidR="00327790" w:rsidRPr="009E08DA">
        <w:rPr>
          <w:rFonts w:asciiTheme="minorHAnsi" w:hAnsiTheme="minorHAnsi" w:cstheme="minorHAnsi"/>
          <w:sz w:val="22"/>
          <w:szCs w:val="22"/>
        </w:rPr>
        <w:t>wliczając uprzednie przeprowadzenie odbioru końcowego robót budowlanych, przygotowanie wniosku i wymagan</w:t>
      </w:r>
      <w:r w:rsidR="00CB1B2C" w:rsidRPr="009E08DA">
        <w:rPr>
          <w:rFonts w:asciiTheme="minorHAnsi" w:hAnsiTheme="minorHAnsi" w:cstheme="minorHAnsi"/>
          <w:sz w:val="22"/>
          <w:szCs w:val="22"/>
        </w:rPr>
        <w:t>ych dokumentów do złożenia wniosku</w:t>
      </w:r>
      <w:r w:rsidR="007C2E8A" w:rsidRPr="009E08DA">
        <w:rPr>
          <w:rFonts w:asciiTheme="minorHAnsi" w:hAnsiTheme="minorHAnsi" w:cstheme="minorHAnsi"/>
          <w:sz w:val="22"/>
          <w:szCs w:val="22"/>
        </w:rPr>
        <w:t xml:space="preserve"> o pozwolenie na użytkowanie</w:t>
      </w:r>
      <w:r w:rsidR="00CB1B2C" w:rsidRPr="009E08DA">
        <w:rPr>
          <w:rFonts w:asciiTheme="minorHAnsi" w:hAnsiTheme="minorHAnsi" w:cstheme="minorHAnsi"/>
          <w:sz w:val="22"/>
          <w:szCs w:val="22"/>
        </w:rPr>
        <w:t>.</w:t>
      </w:r>
    </w:p>
    <w:p w14:paraId="60DBC4D6" w14:textId="0D80E28C" w:rsidR="00327790" w:rsidRPr="009E08DA" w:rsidRDefault="00582F1A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Oświadczam, iż w</w:t>
      </w:r>
      <w:r w:rsidR="005B1B60" w:rsidRPr="009E08DA">
        <w:rPr>
          <w:rFonts w:asciiTheme="minorHAnsi" w:hAnsiTheme="minorHAnsi" w:cstheme="minorHAnsi"/>
          <w:sz w:val="22"/>
          <w:szCs w:val="22"/>
        </w:rPr>
        <w:t xml:space="preserve">ykonawca zapoznał się z treścią </w:t>
      </w:r>
      <w:r w:rsidR="00A92520" w:rsidRPr="009E08DA">
        <w:rPr>
          <w:rFonts w:asciiTheme="minorHAnsi" w:hAnsiTheme="minorHAnsi" w:cstheme="minorHAnsi"/>
          <w:sz w:val="22"/>
          <w:szCs w:val="22"/>
        </w:rPr>
        <w:t>IDW</w:t>
      </w:r>
      <w:r w:rsidR="005B1B60" w:rsidRPr="009E08DA">
        <w:rPr>
          <w:rFonts w:asciiTheme="minorHAnsi" w:hAnsiTheme="minorHAnsi" w:cstheme="minorHAnsi"/>
          <w:sz w:val="22"/>
          <w:szCs w:val="22"/>
        </w:rPr>
        <w:t xml:space="preserve"> i nie wnosi zastrzeżeń do jej treści.</w:t>
      </w:r>
    </w:p>
    <w:p w14:paraId="6A1B2067" w14:textId="77777777" w:rsidR="00327790" w:rsidRPr="009E08DA" w:rsidRDefault="00327790" w:rsidP="009E08DA">
      <w:pPr>
        <w:pStyle w:val="Akapitzlist"/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napToGrid w:val="0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 w Instrukcji dla Wykonawców, tj. 30 dni, licząc od upływu terminu składania ofert.</w:t>
      </w:r>
    </w:p>
    <w:p w14:paraId="2DB70761" w14:textId="77777777" w:rsidR="00327790" w:rsidRPr="009E08DA" w:rsidRDefault="005B1B60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Oświadczam, że wykonawca zobowiązuje się do zawarcia umowy w sprawie zamówienia publicznego na warunkach określonych w ofercie, w terminie i miejscu wskazanym przez Zamawiającego.</w:t>
      </w:r>
    </w:p>
    <w:p w14:paraId="61A2E6A8" w14:textId="6816E41A" w:rsidR="00B464F1" w:rsidRPr="009E08DA" w:rsidRDefault="00393122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Oświadczam, że wybór</w:t>
      </w:r>
      <w:r w:rsidR="00B464F1" w:rsidRPr="009E08DA">
        <w:rPr>
          <w:rFonts w:asciiTheme="minorHAnsi" w:hAnsiTheme="minorHAnsi" w:cstheme="minorHAnsi"/>
          <w:sz w:val="22"/>
          <w:szCs w:val="22"/>
        </w:rPr>
        <w:t xml:space="preserve"> naszej </w:t>
      </w:r>
      <w:r w:rsidR="005B1B60" w:rsidRPr="009E08DA">
        <w:rPr>
          <w:rFonts w:asciiTheme="minorHAnsi" w:hAnsiTheme="minorHAnsi" w:cstheme="minorHAnsi"/>
          <w:sz w:val="22"/>
          <w:szCs w:val="22"/>
        </w:rPr>
        <w:t xml:space="preserve">oferty </w:t>
      </w:r>
      <w:r w:rsidR="00487389" w:rsidRPr="009E08DA">
        <w:rPr>
          <w:rFonts w:asciiTheme="minorHAnsi" w:hAnsiTheme="minorHAnsi" w:cstheme="minorHAnsi"/>
          <w:bCs/>
          <w:sz w:val="22"/>
          <w:szCs w:val="22"/>
        </w:rPr>
        <w:t>będzie/</w:t>
      </w:r>
      <w:r w:rsidR="005B1B60" w:rsidRPr="009E08DA">
        <w:rPr>
          <w:rFonts w:asciiTheme="minorHAnsi" w:hAnsiTheme="minorHAnsi" w:cstheme="minorHAnsi"/>
          <w:bCs/>
          <w:sz w:val="22"/>
          <w:szCs w:val="22"/>
        </w:rPr>
        <w:t>nie będzie</w:t>
      </w:r>
      <w:r w:rsidR="00F76F2A" w:rsidRPr="009E08DA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="005B1B60" w:rsidRPr="009E08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1B60" w:rsidRPr="009E08DA">
        <w:rPr>
          <w:rFonts w:asciiTheme="minorHAnsi" w:hAnsiTheme="minorHAnsi" w:cstheme="minorHAnsi"/>
          <w:sz w:val="22"/>
          <w:szCs w:val="22"/>
        </w:rPr>
        <w:t>prowadzi</w:t>
      </w:r>
      <w:r w:rsidRPr="009E08DA">
        <w:rPr>
          <w:rFonts w:asciiTheme="minorHAnsi" w:hAnsiTheme="minorHAnsi" w:cstheme="minorHAnsi"/>
          <w:sz w:val="22"/>
          <w:szCs w:val="22"/>
        </w:rPr>
        <w:t>ć</w:t>
      </w:r>
      <w:r w:rsidR="005B1B60" w:rsidRPr="009E08DA">
        <w:rPr>
          <w:rFonts w:asciiTheme="minorHAnsi" w:hAnsiTheme="minorHAnsi" w:cstheme="minorHAnsi"/>
          <w:sz w:val="22"/>
          <w:szCs w:val="22"/>
        </w:rPr>
        <w:t xml:space="preserve"> do powstania </w:t>
      </w:r>
      <w:r w:rsidR="005819C2">
        <w:rPr>
          <w:rFonts w:asciiTheme="minorHAnsi" w:hAnsiTheme="minorHAnsi" w:cstheme="minorHAnsi"/>
          <w:sz w:val="22"/>
          <w:szCs w:val="22"/>
        </w:rPr>
        <w:br/>
      </w:r>
      <w:r w:rsidR="005B1B60" w:rsidRPr="009E08DA">
        <w:rPr>
          <w:rFonts w:asciiTheme="minorHAnsi" w:hAnsiTheme="minorHAnsi" w:cstheme="minorHAnsi"/>
          <w:sz w:val="22"/>
          <w:szCs w:val="22"/>
        </w:rPr>
        <w:t>u zamawiającego obowiązku podatkowego zgodnie z przepisami o podatku od towarów i usług. W</w:t>
      </w:r>
      <w:r w:rsidR="005B1B60" w:rsidRPr="009E08DA">
        <w:rPr>
          <w:rFonts w:asciiTheme="minorHAnsi" w:hAnsiTheme="minorHAnsi" w:cstheme="minorHAnsi"/>
          <w:iCs/>
          <w:sz w:val="22"/>
          <w:szCs w:val="22"/>
        </w:rPr>
        <w:t xml:space="preserve">ybór oferty wykonawcy prowadzi do powstania u zamawiającego obowiązku podatkowego </w:t>
      </w:r>
      <w:r w:rsidR="005B1B60" w:rsidRPr="009E08DA">
        <w:rPr>
          <w:rFonts w:asciiTheme="minorHAnsi" w:hAnsiTheme="minorHAnsi" w:cstheme="minorHAnsi"/>
          <w:sz w:val="22"/>
          <w:szCs w:val="22"/>
        </w:rPr>
        <w:t xml:space="preserve">zgodnie </w:t>
      </w:r>
      <w:r w:rsidR="005819C2">
        <w:rPr>
          <w:rFonts w:asciiTheme="minorHAnsi" w:hAnsiTheme="minorHAnsi" w:cstheme="minorHAnsi"/>
          <w:sz w:val="22"/>
          <w:szCs w:val="22"/>
        </w:rPr>
        <w:br/>
      </w:r>
      <w:r w:rsidR="005B1B60" w:rsidRPr="009E08DA">
        <w:rPr>
          <w:rFonts w:asciiTheme="minorHAnsi" w:hAnsiTheme="minorHAnsi" w:cstheme="minorHAnsi"/>
          <w:sz w:val="22"/>
          <w:szCs w:val="22"/>
        </w:rPr>
        <w:t>z przepisami o podatku od towarów i usług</w:t>
      </w:r>
      <w:r w:rsidR="005B1B60" w:rsidRPr="009E08DA">
        <w:rPr>
          <w:rFonts w:asciiTheme="minorHAnsi" w:hAnsiTheme="minorHAnsi" w:cstheme="minorHAnsi"/>
          <w:iCs/>
          <w:sz w:val="22"/>
          <w:szCs w:val="22"/>
        </w:rPr>
        <w:t xml:space="preserve">, jeżeli zgodnie z przepisami o podatku od towarów i usług, to zamawiający będzie zobowiązany do rozliczenia (odprowadzenia) podatku </w:t>
      </w:r>
      <w:r w:rsidR="005B1B60" w:rsidRPr="009E08DA">
        <w:rPr>
          <w:rFonts w:asciiTheme="minorHAnsi" w:hAnsiTheme="minorHAnsi" w:cstheme="minorHAnsi"/>
          <w:sz w:val="22"/>
          <w:szCs w:val="22"/>
        </w:rPr>
        <w:t>od towarów i usług</w:t>
      </w:r>
      <w:r w:rsidR="005B1B60" w:rsidRPr="009E08DA">
        <w:rPr>
          <w:rFonts w:asciiTheme="minorHAnsi" w:hAnsiTheme="minorHAnsi" w:cstheme="minorHAnsi"/>
          <w:iCs/>
          <w:sz w:val="22"/>
          <w:szCs w:val="22"/>
        </w:rPr>
        <w:t>.</w:t>
      </w:r>
    </w:p>
    <w:p w14:paraId="4177B3BE" w14:textId="77777777" w:rsidR="005B1B60" w:rsidRPr="009E08DA" w:rsidRDefault="005B1B60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9E08DA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9E08DA">
        <w:rPr>
          <w:rFonts w:asciiTheme="minorHAnsi" w:hAnsiTheme="minorHAnsi" w:cstheme="minorHAnsi"/>
          <w:sz w:val="22"/>
          <w:szCs w:val="22"/>
        </w:rPr>
        <w:t xml:space="preserve">przypadku, gdy wybór oferty wykonawcy </w:t>
      </w:r>
      <w:r w:rsidRPr="009E08DA">
        <w:rPr>
          <w:rFonts w:asciiTheme="minorHAnsi" w:hAnsiTheme="minorHAnsi" w:cstheme="minorHAnsi"/>
          <w:bCs/>
          <w:sz w:val="22"/>
          <w:szCs w:val="22"/>
        </w:rPr>
        <w:t xml:space="preserve">będzie prowadzić </w:t>
      </w:r>
      <w:r w:rsidRPr="009E08DA">
        <w:rPr>
          <w:rFonts w:asciiTheme="minorHAnsi" w:hAnsiTheme="minorHAnsi" w:cstheme="minorHAnsi"/>
          <w:sz w:val="22"/>
          <w:szCs w:val="22"/>
        </w:rPr>
        <w:t>do powstania u zamawiającego obowiązku podatkowego zgodnie z przepisami o podatku od towarów i usług, wykonawca wskazuje nazwę (rodzaj) towaru lub usługi, których dostawa lub świadczenie będzie prowadzić do jego powstania, oraz wskazuje ich wartość bez kwoty podatku w PLN:</w:t>
      </w:r>
    </w:p>
    <w:p w14:paraId="28374B67" w14:textId="77777777" w:rsidR="005B1B60" w:rsidRPr="005819C2" w:rsidRDefault="005B1B60" w:rsidP="009E08DA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5819C2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14:paraId="6C547DEA" w14:textId="77777777" w:rsidR="005B1B60" w:rsidRPr="009E08DA" w:rsidRDefault="00B464F1" w:rsidP="004055D1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Cs/>
          <w:i/>
          <w:sz w:val="22"/>
          <w:szCs w:val="22"/>
        </w:rPr>
      </w:pPr>
      <w:r w:rsidRPr="009E08DA">
        <w:rPr>
          <w:rFonts w:asciiTheme="minorHAnsi" w:hAnsiTheme="minorHAnsi" w:cstheme="minorHAnsi"/>
          <w:i/>
          <w:iCs/>
          <w:sz w:val="22"/>
          <w:szCs w:val="22"/>
        </w:rPr>
        <w:t xml:space="preserve">Punkt </w:t>
      </w:r>
      <w:r w:rsidR="00205FB0" w:rsidRPr="009E08DA">
        <w:rPr>
          <w:rFonts w:asciiTheme="minorHAnsi" w:hAnsiTheme="minorHAnsi" w:cstheme="minorHAnsi"/>
          <w:i/>
          <w:iCs/>
          <w:sz w:val="22"/>
          <w:szCs w:val="22"/>
        </w:rPr>
        <w:t>9</w:t>
      </w:r>
      <w:r w:rsidR="005B1B60" w:rsidRPr="009E08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B1B60" w:rsidRPr="009E08DA">
        <w:rPr>
          <w:rFonts w:asciiTheme="minorHAnsi" w:hAnsiTheme="minorHAnsi" w:cstheme="minorHAnsi"/>
          <w:bCs/>
          <w:i/>
          <w:sz w:val="22"/>
          <w:szCs w:val="22"/>
        </w:rPr>
        <w:t xml:space="preserve">wypełniają wyłącznie wykonawcy, których wybór oferty prowadziłby u zamawiającego do powstania obowiązku podatkowego </w:t>
      </w:r>
      <w:r w:rsidR="005B1B60" w:rsidRPr="009E08DA">
        <w:rPr>
          <w:rFonts w:asciiTheme="minorHAnsi" w:hAnsiTheme="minorHAnsi" w:cstheme="minorHAnsi"/>
          <w:i/>
          <w:sz w:val="22"/>
          <w:szCs w:val="22"/>
        </w:rPr>
        <w:t>zgodnie z przepisami o podatku od towarów i usług.</w:t>
      </w:r>
    </w:p>
    <w:p w14:paraId="006F6F80" w14:textId="77777777" w:rsidR="00B464F1" w:rsidRPr="009E08DA" w:rsidRDefault="00B464F1" w:rsidP="009E08DA">
      <w:pPr>
        <w:pStyle w:val="Akapitzlist"/>
        <w:numPr>
          <w:ilvl w:val="0"/>
          <w:numId w:val="16"/>
        </w:numPr>
        <w:shd w:val="clear" w:color="auto" w:fill="FFFFFF"/>
        <w:tabs>
          <w:tab w:val="clear" w:pos="510"/>
        </w:tabs>
        <w:spacing w:before="0" w:after="0"/>
        <w:ind w:left="0" w:right="34" w:firstLine="0"/>
        <w:rPr>
          <w:rFonts w:asciiTheme="minorHAnsi" w:hAnsiTheme="minorHAnsi" w:cstheme="minorHAnsi"/>
          <w:bCs/>
          <w:sz w:val="22"/>
          <w:szCs w:val="22"/>
        </w:rPr>
      </w:pPr>
      <w:r w:rsidRPr="009E08DA">
        <w:rPr>
          <w:rFonts w:asciiTheme="minorHAnsi" w:hAnsiTheme="minorHAnsi" w:cstheme="minorHAnsi"/>
          <w:bCs/>
          <w:sz w:val="22"/>
          <w:szCs w:val="22"/>
        </w:rPr>
        <w:t>Zamówienie wykonamy siłami własnymi / przy użyciu podwykonawców</w:t>
      </w:r>
      <w:r w:rsidR="00F76F2A" w:rsidRPr="009E08DA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9E08DA">
        <w:rPr>
          <w:rFonts w:asciiTheme="minorHAnsi" w:hAnsiTheme="minorHAnsi" w:cstheme="minorHAnsi"/>
          <w:bCs/>
          <w:sz w:val="22"/>
          <w:szCs w:val="22"/>
        </w:rPr>
        <w:t>, którym powierzymy wykonanie następujących części zamówienia: _____________________________________</w:t>
      </w:r>
    </w:p>
    <w:p w14:paraId="4E152DC8" w14:textId="2C29E2C8" w:rsidR="00B464F1" w:rsidRPr="009E08DA" w:rsidRDefault="00B464F1" w:rsidP="009E08DA">
      <w:pPr>
        <w:pStyle w:val="Akapitzlist"/>
        <w:numPr>
          <w:ilvl w:val="0"/>
          <w:numId w:val="16"/>
        </w:numPr>
        <w:shd w:val="clear" w:color="auto" w:fill="FFFFFF"/>
        <w:tabs>
          <w:tab w:val="clear" w:pos="510"/>
        </w:tabs>
        <w:spacing w:before="0" w:after="0"/>
        <w:ind w:left="0" w:right="34" w:firstLine="0"/>
        <w:rPr>
          <w:rFonts w:asciiTheme="minorHAnsi" w:hAnsiTheme="minorHAnsi" w:cstheme="minorHAnsi"/>
          <w:bCs/>
          <w:sz w:val="22"/>
          <w:szCs w:val="22"/>
        </w:rPr>
      </w:pPr>
      <w:r w:rsidRPr="009E08DA">
        <w:rPr>
          <w:rFonts w:asciiTheme="minorHAnsi" w:hAnsiTheme="minorHAnsi" w:cstheme="minorHAnsi"/>
          <w:bCs/>
          <w:sz w:val="22"/>
          <w:szCs w:val="22"/>
        </w:rPr>
        <w:t>Podajemy nazwy (firm) podwykonawców</w:t>
      </w:r>
      <w:r w:rsidR="00F76F2A" w:rsidRPr="009E08DA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9E08DA">
        <w:rPr>
          <w:rFonts w:asciiTheme="minorHAnsi" w:hAnsiTheme="minorHAnsi" w:cstheme="minorHAnsi"/>
          <w:bCs/>
          <w:sz w:val="22"/>
          <w:szCs w:val="22"/>
        </w:rPr>
        <w:t xml:space="preserve">, na których zasoby powołujemy się na zasadach określonych w pkt. 5.3.3. IDW, w celu wykazania spełniania warunków udziału w postępowaniu, </w:t>
      </w:r>
      <w:r w:rsidR="005819C2">
        <w:rPr>
          <w:rFonts w:asciiTheme="minorHAnsi" w:hAnsiTheme="minorHAnsi" w:cstheme="minorHAnsi"/>
          <w:bCs/>
          <w:sz w:val="22"/>
          <w:szCs w:val="22"/>
        </w:rPr>
        <w:br/>
      </w:r>
      <w:r w:rsidRPr="009E08DA">
        <w:rPr>
          <w:rFonts w:asciiTheme="minorHAnsi" w:hAnsiTheme="minorHAnsi" w:cstheme="minorHAnsi"/>
          <w:bCs/>
          <w:sz w:val="22"/>
          <w:szCs w:val="22"/>
        </w:rPr>
        <w:t>o których mowa w pkt. 5.3 IDW</w:t>
      </w:r>
      <w:r w:rsidR="00F76F2A" w:rsidRPr="009E08DA">
        <w:rPr>
          <w:rFonts w:asciiTheme="minorHAnsi" w:hAnsiTheme="minorHAnsi" w:cstheme="minorHAnsi"/>
          <w:bCs/>
          <w:sz w:val="22"/>
          <w:szCs w:val="22"/>
        </w:rPr>
        <w:t>:</w:t>
      </w:r>
    </w:p>
    <w:p w14:paraId="477D5030" w14:textId="77777777" w:rsidR="004055D1" w:rsidRDefault="00F76F2A" w:rsidP="004055D1">
      <w:pPr>
        <w:shd w:val="clear" w:color="auto" w:fill="FFFFFF"/>
        <w:spacing w:before="0" w:after="0"/>
        <w:ind w:right="34"/>
        <w:rPr>
          <w:rFonts w:asciiTheme="minorHAnsi" w:hAnsiTheme="minorHAnsi" w:cstheme="minorHAnsi"/>
          <w:bCs/>
          <w:sz w:val="22"/>
          <w:szCs w:val="22"/>
        </w:rPr>
      </w:pPr>
      <w:r w:rsidRPr="005819C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……………………………………………………………………………………………………..</w:t>
      </w:r>
    </w:p>
    <w:p w14:paraId="5AB60D1F" w14:textId="7AF93061" w:rsidR="005B1B60" w:rsidRPr="004055D1" w:rsidRDefault="005B1B60" w:rsidP="004055D1">
      <w:pPr>
        <w:pStyle w:val="Akapitzlist"/>
        <w:numPr>
          <w:ilvl w:val="0"/>
          <w:numId w:val="16"/>
        </w:numPr>
        <w:shd w:val="clear" w:color="auto" w:fill="FFFFFF"/>
        <w:tabs>
          <w:tab w:val="clear" w:pos="510"/>
        </w:tabs>
        <w:spacing w:before="0" w:after="0"/>
        <w:ind w:left="0" w:right="34" w:firstLine="0"/>
        <w:rPr>
          <w:rFonts w:asciiTheme="minorHAnsi" w:hAnsiTheme="minorHAnsi" w:cstheme="minorHAnsi"/>
          <w:bCs/>
          <w:sz w:val="22"/>
          <w:szCs w:val="22"/>
        </w:rPr>
      </w:pPr>
      <w:r w:rsidRPr="004055D1">
        <w:rPr>
          <w:rFonts w:asciiTheme="minorHAnsi" w:hAnsiTheme="minorHAnsi" w:cstheme="minorHAnsi"/>
          <w:sz w:val="22"/>
          <w:szCs w:val="22"/>
        </w:rPr>
        <w:t>Oświadczam, że informacje</w:t>
      </w:r>
      <w:r w:rsidR="000660D2" w:rsidRPr="004055D1">
        <w:rPr>
          <w:rFonts w:asciiTheme="minorHAnsi" w:hAnsiTheme="minorHAnsi" w:cstheme="minorHAnsi"/>
          <w:sz w:val="22"/>
          <w:szCs w:val="22"/>
        </w:rPr>
        <w:t xml:space="preserve"> zamieszczone w złożonej przez W</w:t>
      </w:r>
      <w:r w:rsidRPr="004055D1">
        <w:rPr>
          <w:rFonts w:asciiTheme="minorHAnsi" w:hAnsiTheme="minorHAnsi" w:cstheme="minorHAnsi"/>
          <w:sz w:val="22"/>
          <w:szCs w:val="22"/>
        </w:rPr>
        <w:t>ykonawcę ofercie są prawdziwe.</w:t>
      </w:r>
    </w:p>
    <w:p w14:paraId="15224D3C" w14:textId="77777777" w:rsidR="00545013" w:rsidRPr="009E08DA" w:rsidRDefault="00545013" w:rsidP="004055D1">
      <w:pPr>
        <w:numPr>
          <w:ilvl w:val="0"/>
          <w:numId w:val="16"/>
        </w:numPr>
        <w:tabs>
          <w:tab w:val="clear" w:pos="510"/>
        </w:tabs>
        <w:suppressAutoHyphens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bCs/>
          <w:sz w:val="22"/>
          <w:szCs w:val="22"/>
        </w:rPr>
        <w:t xml:space="preserve">Oświadczam, że wadium </w:t>
      </w:r>
      <w:r w:rsidR="00F76F2A" w:rsidRPr="009E08DA"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="00F76F2A" w:rsidRPr="005819C2">
        <w:rPr>
          <w:rFonts w:asciiTheme="minorHAnsi" w:hAnsiTheme="minorHAnsi" w:cstheme="minorHAnsi"/>
          <w:bCs/>
        </w:rPr>
        <w:t xml:space="preserve">……………. </w:t>
      </w:r>
      <w:r w:rsidR="00F76F2A" w:rsidRPr="009E08DA">
        <w:rPr>
          <w:rFonts w:asciiTheme="minorHAnsi" w:hAnsiTheme="minorHAnsi" w:cstheme="minorHAnsi"/>
          <w:bCs/>
          <w:sz w:val="22"/>
          <w:szCs w:val="22"/>
        </w:rPr>
        <w:t xml:space="preserve">PLN </w:t>
      </w:r>
      <w:r w:rsidRPr="009E08DA">
        <w:rPr>
          <w:rFonts w:asciiTheme="minorHAnsi" w:hAnsiTheme="minorHAnsi" w:cstheme="minorHAnsi"/>
          <w:bCs/>
          <w:sz w:val="22"/>
          <w:szCs w:val="22"/>
        </w:rPr>
        <w:t xml:space="preserve">zostało wniesione w </w:t>
      </w:r>
      <w:r w:rsidR="00F76F2A" w:rsidRPr="009E08DA">
        <w:rPr>
          <w:rFonts w:asciiTheme="minorHAnsi" w:hAnsiTheme="minorHAnsi" w:cstheme="minorHAnsi"/>
          <w:bCs/>
          <w:sz w:val="22"/>
          <w:szCs w:val="22"/>
        </w:rPr>
        <w:t xml:space="preserve">formie </w:t>
      </w:r>
      <w:r w:rsidR="00F76F2A" w:rsidRPr="005819C2">
        <w:rPr>
          <w:rFonts w:asciiTheme="minorHAnsi" w:hAnsiTheme="minorHAnsi" w:cstheme="minorHAnsi"/>
          <w:bCs/>
        </w:rPr>
        <w:t>………………………………………….</w:t>
      </w:r>
      <w:r w:rsidRPr="005819C2">
        <w:rPr>
          <w:rFonts w:asciiTheme="minorHAnsi" w:hAnsiTheme="minorHAnsi" w:cstheme="minorHAnsi"/>
          <w:bCs/>
        </w:rPr>
        <w:t>……………………………..………………………</w:t>
      </w:r>
    </w:p>
    <w:p w14:paraId="5FF9AAA5" w14:textId="77777777" w:rsidR="00545013" w:rsidRPr="004055D1" w:rsidRDefault="00545013" w:rsidP="004055D1">
      <w:pPr>
        <w:tabs>
          <w:tab w:val="left" w:pos="426"/>
        </w:tabs>
        <w:suppressAutoHyphens/>
        <w:spacing w:before="0" w:after="0"/>
        <w:jc w:val="left"/>
        <w:rPr>
          <w:rFonts w:asciiTheme="minorHAnsi" w:hAnsiTheme="minorHAnsi" w:cstheme="minorHAnsi"/>
          <w:i/>
        </w:rPr>
      </w:pPr>
      <w:r w:rsidRPr="004055D1">
        <w:rPr>
          <w:rFonts w:asciiTheme="minorHAnsi" w:hAnsiTheme="minorHAnsi" w:cstheme="minorHAnsi"/>
          <w:bCs/>
          <w:i/>
        </w:rPr>
        <w:t>(określić formę wniesionego wadium</w:t>
      </w:r>
      <w:r w:rsidRPr="004055D1">
        <w:rPr>
          <w:rFonts w:asciiTheme="minorHAnsi" w:hAnsiTheme="minorHAnsi" w:cstheme="minorHAnsi"/>
          <w:i/>
        </w:rPr>
        <w:t>)</w:t>
      </w:r>
    </w:p>
    <w:p w14:paraId="08147075" w14:textId="77777777" w:rsidR="00545013" w:rsidRPr="009E08DA" w:rsidRDefault="00545013" w:rsidP="005819C2">
      <w:pPr>
        <w:numPr>
          <w:ilvl w:val="0"/>
          <w:numId w:val="16"/>
        </w:numPr>
        <w:tabs>
          <w:tab w:val="clear" w:pos="510"/>
        </w:tabs>
        <w:suppressAutoHyphens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bCs/>
          <w:sz w:val="22"/>
          <w:szCs w:val="22"/>
        </w:rPr>
        <w:t>Numer rachunku bankowego, na który zostanie zwrócone wniesione wadium wniesione w pieniądzu …………………………………………………………………</w:t>
      </w:r>
      <w:r w:rsidRPr="009E08DA">
        <w:rPr>
          <w:rFonts w:asciiTheme="minorHAnsi" w:hAnsiTheme="minorHAnsi" w:cstheme="minorHAnsi"/>
          <w:sz w:val="22"/>
          <w:szCs w:val="22"/>
        </w:rPr>
        <w:t xml:space="preserve">….…………………… </w:t>
      </w:r>
    </w:p>
    <w:p w14:paraId="7343CFFA" w14:textId="0F2B8F82" w:rsidR="009A4039" w:rsidRPr="009E08DA" w:rsidRDefault="009A4039" w:rsidP="005819C2">
      <w:pPr>
        <w:numPr>
          <w:ilvl w:val="0"/>
          <w:numId w:val="16"/>
        </w:numPr>
        <w:tabs>
          <w:tab w:val="clear" w:pos="510"/>
        </w:tabs>
        <w:suppressAutoHyphens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lastRenderedPageBreak/>
        <w:t>Oferta została złożona na ............ ponumerowanych kolejno stronach łącznie ze wszystkimi załącznikami wymaganymi przez Zamawiającego.</w:t>
      </w:r>
    </w:p>
    <w:p w14:paraId="41EF271E" w14:textId="09ACBCCD" w:rsidR="00987B11" w:rsidRPr="009E08DA" w:rsidRDefault="00987B11" w:rsidP="005819C2">
      <w:pPr>
        <w:numPr>
          <w:ilvl w:val="0"/>
          <w:numId w:val="16"/>
        </w:numPr>
        <w:tabs>
          <w:tab w:val="clear" w:pos="510"/>
        </w:tabs>
        <w:suppressAutoHyphens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 xml:space="preserve">Oświadczam(y), że wypełniłem(liśmy) obowiązki informacyjne przewidziane w art. 13 lub art. 14 RODO </w:t>
      </w:r>
      <w:r w:rsidR="005819C2">
        <w:rPr>
          <w:rFonts w:asciiTheme="minorHAnsi" w:hAnsiTheme="minorHAnsi" w:cstheme="minorHAnsi"/>
          <w:sz w:val="22"/>
          <w:szCs w:val="22"/>
        </w:rPr>
        <w:t>[</w:t>
      </w:r>
      <w:r w:rsidRPr="009E08DA">
        <w:rPr>
          <w:rFonts w:asciiTheme="minorHAnsi" w:hAnsiTheme="minorHAnsi" w:cstheme="minorHAnsi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5819C2">
        <w:rPr>
          <w:rFonts w:asciiTheme="minorHAnsi" w:hAnsiTheme="minorHAnsi" w:cstheme="minorHAnsi"/>
          <w:sz w:val="22"/>
          <w:szCs w:val="22"/>
        </w:rPr>
        <w:t>[</w:t>
      </w:r>
      <w:r w:rsidRPr="009E08DA">
        <w:rPr>
          <w:rFonts w:asciiTheme="minorHAnsi" w:hAnsiTheme="minorHAnsi" w:cstheme="minorHAnsi"/>
          <w:sz w:val="22"/>
          <w:szCs w:val="22"/>
        </w:rPr>
        <w:t xml:space="preserve">ogólne rozporządzenie </w:t>
      </w:r>
      <w:r w:rsidR="005819C2">
        <w:rPr>
          <w:rFonts w:asciiTheme="minorHAnsi" w:hAnsiTheme="minorHAnsi" w:cstheme="minorHAnsi"/>
          <w:sz w:val="22"/>
          <w:szCs w:val="22"/>
        </w:rPr>
        <w:br/>
      </w:r>
      <w:r w:rsidRPr="009E08DA">
        <w:rPr>
          <w:rFonts w:asciiTheme="minorHAnsi" w:hAnsiTheme="minorHAnsi" w:cstheme="minorHAnsi"/>
          <w:sz w:val="22"/>
          <w:szCs w:val="22"/>
        </w:rPr>
        <w:t>o ochronie danych</w:t>
      </w:r>
      <w:r w:rsidR="005819C2">
        <w:rPr>
          <w:rFonts w:asciiTheme="minorHAnsi" w:hAnsiTheme="minorHAnsi" w:cstheme="minorHAnsi"/>
          <w:sz w:val="22"/>
          <w:szCs w:val="22"/>
        </w:rPr>
        <w:t>]</w:t>
      </w:r>
      <w:r w:rsidRPr="009E08DA">
        <w:rPr>
          <w:rFonts w:asciiTheme="minorHAnsi" w:hAnsiTheme="minorHAnsi" w:cstheme="minorHAnsi"/>
          <w:sz w:val="22"/>
          <w:szCs w:val="22"/>
        </w:rPr>
        <w:t xml:space="preserve"> </w:t>
      </w:r>
      <w:r w:rsidR="005819C2">
        <w:rPr>
          <w:rFonts w:asciiTheme="minorHAnsi" w:hAnsiTheme="minorHAnsi" w:cstheme="minorHAnsi"/>
          <w:sz w:val="22"/>
          <w:szCs w:val="22"/>
        </w:rPr>
        <w:t>[</w:t>
      </w:r>
      <w:r w:rsidRPr="005819C2">
        <w:rPr>
          <w:rFonts w:asciiTheme="minorHAnsi" w:hAnsiTheme="minorHAnsi" w:cstheme="minorHAnsi"/>
        </w:rPr>
        <w:t>Dz. Urz. UE L 119 z 04.05.2016, str. 1</w:t>
      </w:r>
      <w:r w:rsidR="005819C2">
        <w:rPr>
          <w:rFonts w:asciiTheme="minorHAnsi" w:hAnsiTheme="minorHAnsi" w:cstheme="minorHAnsi"/>
          <w:sz w:val="22"/>
          <w:szCs w:val="22"/>
        </w:rPr>
        <w:t>]</w:t>
      </w:r>
      <w:r w:rsidRPr="009E08D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06938EAA" w14:textId="21E3FD23" w:rsidR="00987B11" w:rsidRPr="009E08DA" w:rsidRDefault="00987B11" w:rsidP="009E08DA">
      <w:pPr>
        <w:tabs>
          <w:tab w:val="left" w:pos="426"/>
        </w:tabs>
        <w:suppressAutoHyphens/>
        <w:spacing w:before="0"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9E08DA">
        <w:rPr>
          <w:rFonts w:asciiTheme="minorHAnsi" w:hAnsiTheme="minorHAnsi" w:cstheme="minorHAnsi"/>
          <w:i/>
          <w:iCs/>
          <w:sz w:val="22"/>
          <w:szCs w:val="22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5819C2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9E08DA">
        <w:rPr>
          <w:rFonts w:asciiTheme="minorHAnsi" w:hAnsiTheme="minorHAnsi" w:cstheme="minorHAnsi"/>
          <w:i/>
          <w:iCs/>
          <w:sz w:val="22"/>
          <w:szCs w:val="22"/>
        </w:rPr>
        <w:t>usunięcie treści oświadczenia np. przez jego wykreślenie</w:t>
      </w:r>
      <w:r w:rsidR="005819C2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Pr="009E08DA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7C1D4E57" w14:textId="192F4202" w:rsidR="008C697E" w:rsidRPr="009E08DA" w:rsidRDefault="008C697E" w:rsidP="005819C2">
      <w:pPr>
        <w:numPr>
          <w:ilvl w:val="0"/>
          <w:numId w:val="16"/>
        </w:numPr>
        <w:tabs>
          <w:tab w:val="clear" w:pos="510"/>
        </w:tabs>
        <w:suppressAutoHyphens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Niniejsza oferta zawiera na stronach od ….. do ….. informacje stanowiące</w:t>
      </w:r>
      <w:r w:rsidR="000B5B9E" w:rsidRPr="009E08DA">
        <w:rPr>
          <w:rFonts w:asciiTheme="minorHAnsi" w:hAnsiTheme="minorHAnsi" w:cstheme="minorHAnsi"/>
          <w:sz w:val="22"/>
          <w:szCs w:val="22"/>
        </w:rPr>
        <w:t xml:space="preserve"> tajemnicę przedsiębiorstwa w rozumieniu przepisów ustawy z dnia 16 kwietnia 1993 r. o zwalczaniu nieuczciwej konkurencji </w:t>
      </w:r>
      <w:r w:rsidR="005819C2">
        <w:rPr>
          <w:rFonts w:asciiTheme="minorHAnsi" w:hAnsiTheme="minorHAnsi" w:cstheme="minorHAnsi"/>
          <w:sz w:val="22"/>
          <w:szCs w:val="22"/>
        </w:rPr>
        <w:t>[</w:t>
      </w:r>
      <w:r w:rsidR="000B5B9E" w:rsidRPr="005819C2">
        <w:rPr>
          <w:rFonts w:asciiTheme="minorHAnsi" w:hAnsiTheme="minorHAnsi" w:cstheme="minorHAnsi"/>
        </w:rPr>
        <w:t>tekst jednolity Dz. U. z 2020 r., poz. 1913</w:t>
      </w:r>
      <w:r w:rsidR="005819C2">
        <w:rPr>
          <w:rFonts w:asciiTheme="minorHAnsi" w:hAnsiTheme="minorHAnsi" w:cstheme="minorHAnsi"/>
          <w:sz w:val="22"/>
          <w:szCs w:val="22"/>
        </w:rPr>
        <w:t>]</w:t>
      </w:r>
      <w:r w:rsidR="000B5B9E" w:rsidRPr="009E08DA">
        <w:rPr>
          <w:rFonts w:asciiTheme="minorHAnsi" w:hAnsiTheme="minorHAnsi" w:cstheme="minorHAnsi"/>
          <w:sz w:val="22"/>
          <w:szCs w:val="22"/>
        </w:rPr>
        <w:t xml:space="preserve"> i nie mogą być udostępniane. Na okoliczność tego wykazuję skuteczność takiego zastrzeżenia w oparciu o przepisy art. 11 ust. 4 ustawy z dnia 16 kwietnia 1993 r. o zwalczaniu nieuczciwej konkurencji  </w:t>
      </w:r>
      <w:r w:rsidR="005819C2">
        <w:rPr>
          <w:rFonts w:asciiTheme="minorHAnsi" w:hAnsiTheme="minorHAnsi" w:cstheme="minorHAnsi"/>
          <w:sz w:val="22"/>
          <w:szCs w:val="22"/>
        </w:rPr>
        <w:t>[</w:t>
      </w:r>
      <w:r w:rsidR="000B5B9E" w:rsidRPr="005819C2">
        <w:rPr>
          <w:rFonts w:asciiTheme="minorHAnsi" w:hAnsiTheme="minorHAnsi" w:cstheme="minorHAnsi"/>
        </w:rPr>
        <w:t>tekst jednolity Dz. U. z 2020 r., poz. 1913</w:t>
      </w:r>
      <w:r w:rsidR="005819C2">
        <w:rPr>
          <w:rFonts w:asciiTheme="minorHAnsi" w:hAnsiTheme="minorHAnsi" w:cstheme="minorHAnsi"/>
          <w:sz w:val="22"/>
          <w:szCs w:val="22"/>
        </w:rPr>
        <w:t>]</w:t>
      </w:r>
      <w:r w:rsidR="000B5B9E" w:rsidRPr="009E08DA">
        <w:rPr>
          <w:rFonts w:asciiTheme="minorHAnsi" w:hAnsiTheme="minorHAnsi" w:cstheme="minorHAnsi"/>
          <w:sz w:val="22"/>
          <w:szCs w:val="22"/>
        </w:rPr>
        <w:t xml:space="preserve"> w oparciu </w:t>
      </w:r>
      <w:r w:rsidR="005819C2">
        <w:rPr>
          <w:rFonts w:asciiTheme="minorHAnsi" w:hAnsiTheme="minorHAnsi" w:cstheme="minorHAnsi"/>
          <w:sz w:val="22"/>
          <w:szCs w:val="22"/>
        </w:rPr>
        <w:br/>
      </w:r>
      <w:r w:rsidR="000B5B9E" w:rsidRPr="009E08DA">
        <w:rPr>
          <w:rFonts w:asciiTheme="minorHAnsi" w:hAnsiTheme="minorHAnsi" w:cstheme="minorHAnsi"/>
          <w:sz w:val="22"/>
          <w:szCs w:val="22"/>
        </w:rPr>
        <w:t>o następujące uzasadnienie:</w:t>
      </w:r>
    </w:p>
    <w:p w14:paraId="0B5349DB" w14:textId="5C65EAE9" w:rsidR="008C697E" w:rsidRPr="005819C2" w:rsidRDefault="000B5B9E" w:rsidP="009E08DA">
      <w:pPr>
        <w:spacing w:before="0" w:after="0"/>
        <w:rPr>
          <w:rFonts w:asciiTheme="minorHAnsi" w:hAnsiTheme="minorHAnsi" w:cstheme="minorHAnsi"/>
        </w:rPr>
      </w:pPr>
      <w:r w:rsidRPr="005819C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51FEB" w14:textId="77777777" w:rsidR="005B1B60" w:rsidRPr="009E08DA" w:rsidRDefault="005B1B60" w:rsidP="005819C2">
      <w:pPr>
        <w:numPr>
          <w:ilvl w:val="0"/>
          <w:numId w:val="16"/>
        </w:numPr>
        <w:tabs>
          <w:tab w:val="clear" w:pos="510"/>
        </w:tabs>
        <w:suppressAutoHyphens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Załącznikami do niniejszej oferty są</w:t>
      </w:r>
      <w:r w:rsidRPr="009E08DA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9E08DA">
        <w:rPr>
          <w:rFonts w:asciiTheme="minorHAnsi" w:hAnsiTheme="minorHAnsi" w:cstheme="minorHAnsi"/>
          <w:sz w:val="22"/>
          <w:szCs w:val="22"/>
        </w:rPr>
        <w:t>:</w:t>
      </w:r>
    </w:p>
    <w:p w14:paraId="17E6272E" w14:textId="77777777" w:rsidR="005B1B60" w:rsidRPr="005819C2" w:rsidRDefault="005B1B60" w:rsidP="009E08DA">
      <w:pPr>
        <w:numPr>
          <w:ilvl w:val="0"/>
          <w:numId w:val="12"/>
        </w:numPr>
        <w:tabs>
          <w:tab w:val="left" w:pos="851"/>
        </w:tabs>
        <w:spacing w:before="0" w:after="0"/>
        <w:ind w:left="0" w:firstLine="0"/>
        <w:rPr>
          <w:rFonts w:asciiTheme="minorHAnsi" w:hAnsiTheme="minorHAnsi" w:cstheme="minorHAnsi"/>
        </w:rPr>
      </w:pPr>
      <w:r w:rsidRPr="005819C2">
        <w:rPr>
          <w:rFonts w:asciiTheme="minorHAnsi" w:hAnsiTheme="minorHAnsi" w:cstheme="minorHAnsi"/>
        </w:rPr>
        <w:t>...................................</w:t>
      </w:r>
    </w:p>
    <w:p w14:paraId="7379DB03" w14:textId="7E5095E4" w:rsidR="005B1B60" w:rsidRPr="005819C2" w:rsidRDefault="005819C2" w:rsidP="005819C2">
      <w:pPr>
        <w:numPr>
          <w:ilvl w:val="0"/>
          <w:numId w:val="12"/>
        </w:numPr>
        <w:tabs>
          <w:tab w:val="left" w:pos="851"/>
        </w:tabs>
        <w:spacing w:before="0" w:after="0"/>
        <w:ind w:left="0" w:firstLine="0"/>
        <w:rPr>
          <w:rFonts w:asciiTheme="minorHAnsi" w:hAnsiTheme="minorHAnsi" w:cstheme="minorHAnsi"/>
        </w:rPr>
      </w:pPr>
      <w:r w:rsidRPr="005819C2">
        <w:rPr>
          <w:rFonts w:asciiTheme="minorHAnsi" w:hAnsiTheme="minorHAnsi" w:cstheme="minorHAnsi"/>
        </w:rPr>
        <w:t>...................................</w:t>
      </w:r>
      <w:r w:rsidR="005B1B60" w:rsidRPr="005819C2">
        <w:rPr>
          <w:rFonts w:asciiTheme="minorHAnsi" w:hAnsiTheme="minorHAnsi" w:cstheme="minorHAnsi"/>
          <w:sz w:val="22"/>
          <w:szCs w:val="22"/>
        </w:rPr>
        <w:tab/>
      </w:r>
    </w:p>
    <w:p w14:paraId="24D3F0FC" w14:textId="77777777" w:rsidR="008A1409" w:rsidRPr="009E08DA" w:rsidRDefault="008A1409" w:rsidP="009E08DA">
      <w:pPr>
        <w:tabs>
          <w:tab w:val="left" w:pos="851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1D0C6CA" w14:textId="77777777" w:rsidR="008A1409" w:rsidRPr="009E08DA" w:rsidRDefault="008A1409" w:rsidP="009E08DA">
      <w:pPr>
        <w:tabs>
          <w:tab w:val="left" w:pos="851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1672C04" w14:textId="77777777" w:rsidR="008A1409" w:rsidRPr="009E08DA" w:rsidRDefault="008A1409" w:rsidP="009E08DA">
      <w:pPr>
        <w:tabs>
          <w:tab w:val="left" w:pos="851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E108061" w14:textId="77777777" w:rsidR="008A1409" w:rsidRPr="009E08DA" w:rsidRDefault="008A1409" w:rsidP="009E08DA">
      <w:pPr>
        <w:tabs>
          <w:tab w:val="left" w:pos="851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A19C481" w14:textId="768E8BC2" w:rsidR="002B0F1C" w:rsidRPr="009E08DA" w:rsidRDefault="005B1B60" w:rsidP="009E08DA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…………………….. dnia ...................... 20</w:t>
      </w:r>
      <w:r w:rsidR="008A1409" w:rsidRPr="009E08DA">
        <w:rPr>
          <w:rFonts w:asciiTheme="minorHAnsi" w:hAnsiTheme="minorHAnsi" w:cstheme="minorHAnsi"/>
          <w:sz w:val="22"/>
          <w:szCs w:val="22"/>
        </w:rPr>
        <w:t>2</w:t>
      </w:r>
      <w:r w:rsidR="007531F3">
        <w:rPr>
          <w:rFonts w:asciiTheme="minorHAnsi" w:hAnsiTheme="minorHAnsi" w:cstheme="minorHAnsi"/>
          <w:sz w:val="22"/>
          <w:szCs w:val="22"/>
        </w:rPr>
        <w:t xml:space="preserve">2 </w:t>
      </w:r>
      <w:r w:rsidRPr="009E08DA">
        <w:rPr>
          <w:rFonts w:asciiTheme="minorHAnsi" w:hAnsiTheme="minorHAnsi" w:cstheme="minorHAnsi"/>
          <w:sz w:val="22"/>
          <w:szCs w:val="22"/>
        </w:rPr>
        <w:t xml:space="preserve">r. </w:t>
      </w:r>
    </w:p>
    <w:p w14:paraId="49947CB4" w14:textId="77777777" w:rsidR="00552F70" w:rsidRPr="009E08DA" w:rsidRDefault="00552F70" w:rsidP="009E08DA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080D856" w14:textId="77777777" w:rsidR="008A1409" w:rsidRPr="009E08DA" w:rsidRDefault="008A1409" w:rsidP="009E08DA">
      <w:pPr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</w:p>
    <w:p w14:paraId="49F83801" w14:textId="77777777" w:rsidR="008A1409" w:rsidRPr="009E08DA" w:rsidRDefault="008A1409" w:rsidP="009E08DA">
      <w:pPr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</w:p>
    <w:p w14:paraId="52895342" w14:textId="77777777" w:rsidR="008A1409" w:rsidRPr="009E08DA" w:rsidRDefault="008A1409" w:rsidP="009E08DA">
      <w:pPr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</w:p>
    <w:p w14:paraId="794BDD18" w14:textId="77777777" w:rsidR="00552F70" w:rsidRPr="009E08DA" w:rsidRDefault="00552F70" w:rsidP="009E08DA">
      <w:pPr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</w:p>
    <w:p w14:paraId="6E6DE4EA" w14:textId="77777777" w:rsidR="005B1B60" w:rsidRPr="005819C2" w:rsidRDefault="005B1B60" w:rsidP="009E08DA">
      <w:pPr>
        <w:spacing w:before="0" w:after="0"/>
        <w:ind w:left="3538"/>
        <w:jc w:val="right"/>
        <w:rPr>
          <w:rFonts w:asciiTheme="minorHAnsi" w:hAnsiTheme="minorHAnsi" w:cstheme="minorHAnsi"/>
        </w:rPr>
      </w:pPr>
      <w:r w:rsidRPr="005819C2">
        <w:rPr>
          <w:rFonts w:asciiTheme="minorHAnsi" w:hAnsiTheme="minorHAnsi" w:cstheme="minorHAnsi"/>
        </w:rPr>
        <w:t>...........................................................................</w:t>
      </w:r>
    </w:p>
    <w:p w14:paraId="08F3E750" w14:textId="77777777" w:rsidR="002B17D9" w:rsidRPr="009E08DA" w:rsidRDefault="005B1B60" w:rsidP="009E08DA">
      <w:pPr>
        <w:spacing w:before="0" w:after="0"/>
        <w:ind w:left="3538" w:firstLine="709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9E08DA">
        <w:rPr>
          <w:rFonts w:asciiTheme="minorHAnsi" w:hAnsiTheme="minorHAnsi" w:cstheme="minorHAnsi"/>
          <w:i/>
          <w:sz w:val="22"/>
          <w:szCs w:val="22"/>
        </w:rPr>
        <w:t xml:space="preserve">(podpis wykonawcy lub osoby uprawnionej </w:t>
      </w:r>
    </w:p>
    <w:p w14:paraId="0FFD96BF" w14:textId="77777777" w:rsidR="00077E3D" w:rsidRPr="009E08DA" w:rsidRDefault="005B1B60" w:rsidP="009E08DA">
      <w:pPr>
        <w:spacing w:before="0" w:after="0"/>
        <w:ind w:left="3538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E08DA">
        <w:rPr>
          <w:rFonts w:asciiTheme="minorHAnsi" w:hAnsiTheme="minorHAnsi" w:cstheme="minorHAnsi"/>
          <w:i/>
          <w:sz w:val="22"/>
          <w:szCs w:val="22"/>
        </w:rPr>
        <w:t>do reprezentowania wykonawcy)</w:t>
      </w:r>
      <w:r w:rsidR="00077E3D" w:rsidRPr="009E08D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</w:p>
    <w:sectPr w:rsidR="00077E3D" w:rsidRPr="009E08DA" w:rsidSect="00F76F2A">
      <w:headerReference w:type="default" r:id="rId8"/>
      <w:pgSz w:w="11906" w:h="16838" w:code="9"/>
      <w:pgMar w:top="993" w:right="1418" w:bottom="1418" w:left="1418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A9DC" w14:textId="77777777" w:rsidR="00F278AB" w:rsidRDefault="00F278AB">
      <w:r>
        <w:separator/>
      </w:r>
    </w:p>
  </w:endnote>
  <w:endnote w:type="continuationSeparator" w:id="0">
    <w:p w14:paraId="7E3097F4" w14:textId="77777777" w:rsidR="00F278AB" w:rsidRDefault="00F2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F2FC" w14:textId="77777777" w:rsidR="00F278AB" w:rsidRDefault="00F278AB">
      <w:r>
        <w:separator/>
      </w:r>
    </w:p>
  </w:footnote>
  <w:footnote w:type="continuationSeparator" w:id="0">
    <w:p w14:paraId="663964D0" w14:textId="77777777" w:rsidR="00F278AB" w:rsidRDefault="00F278AB">
      <w:r>
        <w:continuationSeparator/>
      </w:r>
    </w:p>
  </w:footnote>
  <w:footnote w:id="1">
    <w:p w14:paraId="1A1591EF" w14:textId="77777777" w:rsidR="005B1B60" w:rsidRDefault="00B464F1" w:rsidP="005B1B60">
      <w:pPr>
        <w:pStyle w:val="Tekstprzypisudolnego"/>
        <w:spacing w:before="0" w:after="0"/>
        <w:rPr>
          <w:i/>
          <w:iCs/>
        </w:rPr>
      </w:pPr>
      <w:r>
        <w:rPr>
          <w:rStyle w:val="Znakiprzypiswdolnych"/>
          <w:vertAlign w:val="superscript"/>
        </w:rPr>
        <w:t>1</w:t>
      </w:r>
      <w:r>
        <w:rPr>
          <w:vertAlign w:val="superscript"/>
        </w:rPr>
        <w:t xml:space="preserve"> </w:t>
      </w:r>
      <w:r w:rsidR="005B1B60">
        <w:rPr>
          <w:i/>
          <w:iCs/>
        </w:rPr>
        <w:t>należy wymienić wszystkie dołączone dokumenty.</w:t>
      </w:r>
    </w:p>
    <w:p w14:paraId="488C3831" w14:textId="77777777" w:rsidR="00B464F1" w:rsidRDefault="00B464F1" w:rsidP="00B464F1">
      <w:pPr>
        <w:pStyle w:val="Tekstprzypisudolnego"/>
        <w:spacing w:before="0" w:after="0"/>
      </w:pPr>
      <w:r w:rsidRPr="00F76F2A">
        <w:rPr>
          <w:i/>
          <w:iCs/>
          <w:vertAlign w:val="superscript"/>
        </w:rPr>
        <w:t>2</w:t>
      </w:r>
      <w:r>
        <w:rPr>
          <w:i/>
          <w:iCs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18A2" w14:textId="77777777" w:rsidR="00BC762A" w:rsidRDefault="00BC762A" w:rsidP="009E08DA">
    <w:pPr>
      <w:spacing w:before="0" w:after="0"/>
      <w:rPr>
        <w:rFonts w:ascii="Palatino Linotype" w:hAnsi="Palatino Linotype"/>
        <w:color w:val="082A13"/>
        <w:sz w:val="14"/>
        <w:szCs w:val="14"/>
      </w:rPr>
    </w:pPr>
    <w:r>
      <w:rPr>
        <w:noProof/>
      </w:rPr>
      <w:drawing>
        <wp:inline distT="0" distB="0" distL="0" distR="0" wp14:anchorId="1C5158AC" wp14:editId="77C377F4">
          <wp:extent cx="1828800" cy="514350"/>
          <wp:effectExtent l="0" t="0" r="0" b="0"/>
          <wp:docPr id="2" name="Obraz 2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0DDC8B3" wp14:editId="776934A5">
          <wp:extent cx="1600200" cy="571500"/>
          <wp:effectExtent l="0" t="0" r="0" b="0"/>
          <wp:docPr id="1" name="Obraz 1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5D40B" w14:textId="7D44F673" w:rsidR="00BC762A" w:rsidRPr="009E08DA" w:rsidRDefault="00BC762A" w:rsidP="009E08DA">
    <w:pPr>
      <w:pStyle w:val="pkt"/>
      <w:spacing w:before="0" w:after="0" w:line="240" w:lineRule="auto"/>
      <w:ind w:left="0" w:firstLine="0"/>
      <w:jc w:val="center"/>
      <w:rPr>
        <w:rFonts w:asciiTheme="minorHAnsi" w:hAnsiTheme="minorHAnsi" w:cstheme="minorHAnsi"/>
        <w:i/>
        <w:sz w:val="16"/>
        <w:szCs w:val="16"/>
      </w:rPr>
    </w:pPr>
    <w:r w:rsidRPr="009E08DA">
      <w:rPr>
        <w:rFonts w:asciiTheme="minorHAnsi" w:hAnsiTheme="minorHAnsi" w:cstheme="minorHAnsi"/>
        <w:i/>
        <w:sz w:val="16"/>
        <w:szCs w:val="16"/>
      </w:rPr>
      <w:t xml:space="preserve">Zamawiający - Zakład Wodociągów i Kanalizacji Trzebiatów </w:t>
    </w:r>
    <w:r w:rsidR="006036AD">
      <w:rPr>
        <w:rFonts w:asciiTheme="minorHAnsi" w:hAnsiTheme="minorHAnsi" w:cstheme="minorHAnsi"/>
        <w:i/>
        <w:sz w:val="16"/>
        <w:szCs w:val="16"/>
      </w:rPr>
      <w:t>s</w:t>
    </w:r>
    <w:r w:rsidRPr="009E08DA">
      <w:rPr>
        <w:rFonts w:asciiTheme="minorHAnsi" w:hAnsiTheme="minorHAnsi" w:cstheme="minorHAnsi"/>
        <w:i/>
        <w:sz w:val="16"/>
        <w:szCs w:val="16"/>
      </w:rPr>
      <w:t>p. z o.o. Chełm Gryficki  7, 72 - 320 Trzebiatów</w:t>
    </w:r>
  </w:p>
  <w:p w14:paraId="1B719B5A" w14:textId="77777777" w:rsidR="00E15490" w:rsidRPr="009E08DA" w:rsidRDefault="00E15490" w:rsidP="009E08DA">
    <w:pPr>
      <w:pStyle w:val="Nagwek"/>
      <w:pBdr>
        <w:bottom w:val="single" w:sz="6" w:space="1" w:color="auto"/>
      </w:pBdr>
      <w:spacing w:before="0" w:after="0"/>
      <w:jc w:val="center"/>
      <w:rPr>
        <w:rFonts w:asciiTheme="minorHAnsi" w:hAnsiTheme="minorHAnsi" w:cstheme="minorHAnsi"/>
        <w:iCs/>
        <w:sz w:val="16"/>
        <w:szCs w:val="16"/>
      </w:rPr>
    </w:pPr>
    <w:bookmarkStart w:id="5" w:name="_Hlk87964905"/>
    <w:bookmarkStart w:id="6" w:name="_Hlk87964906"/>
    <w:bookmarkStart w:id="7" w:name="_Hlk87964907"/>
    <w:bookmarkStart w:id="8" w:name="_Hlk87964908"/>
    <w:bookmarkStart w:id="9" w:name="_Hlk87964909"/>
    <w:bookmarkStart w:id="10" w:name="_Hlk87964910"/>
    <w:bookmarkStart w:id="11" w:name="_Hlk87964980"/>
    <w:bookmarkStart w:id="12" w:name="_Hlk87964981"/>
    <w:bookmarkStart w:id="13" w:name="_Hlk87965020"/>
    <w:bookmarkStart w:id="14" w:name="_Hlk87965021"/>
    <w:bookmarkStart w:id="15" w:name="_Hlk87965045"/>
    <w:bookmarkStart w:id="16" w:name="_Hlk87965046"/>
    <w:bookmarkStart w:id="17" w:name="_Hlk87965120"/>
    <w:bookmarkStart w:id="18" w:name="_Hlk87965121"/>
    <w:bookmarkStart w:id="19" w:name="_Hlk87965139"/>
    <w:bookmarkStart w:id="20" w:name="_Hlk87965140"/>
    <w:r w:rsidRPr="009E08DA">
      <w:rPr>
        <w:rFonts w:asciiTheme="minorHAnsi" w:hAnsiTheme="minorHAnsi" w:cstheme="minorHAnsi"/>
        <w:iCs/>
        <w:sz w:val="16"/>
        <w:szCs w:val="16"/>
      </w:rPr>
      <w:t>Postępowanie o udzielenie zamówienia na Wyłonienie Wykonawcy Robót Budowlanych w oparciu o Regulamin ramowych procedur udzielenia zamówień dla projektu „Rozbudowa i modernizacja komunalnej oczyszczalni ścieków w Trzebiatowie”, zadanie „Budowa kolektora ściekowego kanalizacji sanitarnej ciśnieniowej Mrzeżyno – Trzebiatów wraz z urządzeniami towarzyszącymi” Współfinansowanego przez Unię Europejską w ramach Programu Operacyjnego Infrastruktura i Środowisko 2014-2020, Działanie 2.3 „Gospodarka wodno-ściekowa w aglomeracjach”.</w:t>
    </w:r>
  </w:p>
  <w:p w14:paraId="23C7B7A1" w14:textId="62A3952E" w:rsidR="00BC762A" w:rsidRPr="00AC3328" w:rsidRDefault="00BC762A" w:rsidP="009E08DA">
    <w:pPr>
      <w:pStyle w:val="Nagwek"/>
      <w:pBdr>
        <w:bottom w:val="single" w:sz="6" w:space="1" w:color="auto"/>
      </w:pBdr>
      <w:spacing w:before="0" w:after="0"/>
      <w:jc w:val="center"/>
      <w:rPr>
        <w:rFonts w:asciiTheme="minorHAnsi" w:hAnsiTheme="minorHAnsi" w:cstheme="minorHAnsi"/>
        <w:i/>
        <w:sz w:val="16"/>
        <w:szCs w:val="16"/>
      </w:rPr>
    </w:pPr>
    <w:r w:rsidRPr="00AC3328">
      <w:rPr>
        <w:rFonts w:asciiTheme="minorHAnsi" w:hAnsiTheme="minorHAnsi" w:cstheme="minorHAnsi"/>
        <w:i/>
        <w:sz w:val="16"/>
        <w:szCs w:val="16"/>
      </w:rPr>
      <w:t>Oznaczenie sprawy:</w:t>
    </w:r>
    <w:r w:rsidR="00C769EC" w:rsidRPr="00AC3328">
      <w:rPr>
        <w:rFonts w:asciiTheme="minorHAnsi" w:hAnsiTheme="minorHAnsi" w:cstheme="minorHAnsi"/>
        <w:i/>
        <w:sz w:val="16"/>
        <w:szCs w:val="16"/>
      </w:rPr>
      <w:t xml:space="preserve">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EB7AB4" w:rsidRPr="00AC3328">
      <w:rPr>
        <w:rFonts w:asciiTheme="minorHAnsi" w:hAnsiTheme="minorHAnsi" w:cstheme="minorHAnsi"/>
        <w:i/>
        <w:sz w:val="16"/>
        <w:szCs w:val="16"/>
      </w:rPr>
      <w:t xml:space="preserve">ZWiK </w:t>
    </w:r>
    <w:r w:rsidR="00AC3328" w:rsidRPr="00AC3328">
      <w:rPr>
        <w:rFonts w:asciiTheme="minorHAnsi" w:hAnsiTheme="minorHAnsi" w:cstheme="minorHAnsi"/>
        <w:i/>
        <w:sz w:val="16"/>
        <w:szCs w:val="16"/>
      </w:rPr>
      <w:t>28</w:t>
    </w:r>
    <w:r w:rsidR="00EB7AB4" w:rsidRPr="00AC3328">
      <w:rPr>
        <w:rFonts w:asciiTheme="minorHAnsi" w:hAnsiTheme="minorHAnsi" w:cstheme="minorHAnsi"/>
        <w:i/>
        <w:sz w:val="16"/>
        <w:szCs w:val="16"/>
      </w:rPr>
      <w:t>/</w:t>
    </w:r>
    <w:r w:rsidR="00AC3328" w:rsidRPr="00AC3328">
      <w:rPr>
        <w:rFonts w:asciiTheme="minorHAnsi" w:hAnsiTheme="minorHAnsi" w:cstheme="minorHAnsi"/>
        <w:i/>
        <w:sz w:val="16"/>
        <w:szCs w:val="16"/>
      </w:rPr>
      <w:t>0</w:t>
    </w:r>
    <w:r w:rsidR="00EB7AB4" w:rsidRPr="00AC3328">
      <w:rPr>
        <w:rFonts w:asciiTheme="minorHAnsi" w:hAnsiTheme="minorHAnsi" w:cstheme="minorHAnsi"/>
        <w:i/>
        <w:sz w:val="16"/>
        <w:szCs w:val="16"/>
      </w:rPr>
      <w:t>1/202</w:t>
    </w:r>
    <w:r w:rsidR="00AC3328" w:rsidRPr="00AC3328">
      <w:rPr>
        <w:rFonts w:asciiTheme="minorHAnsi" w:hAnsiTheme="minorHAnsi" w:cstheme="minorHAnsi"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3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3" w15:restartNumberingAfterBreak="0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5" w15:restartNumberingAfterBreak="0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6" w15:restartNumberingAfterBreak="0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8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0" w15:restartNumberingAfterBreak="0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5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6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7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Arial"/>
      </w:rPr>
    </w:lvl>
  </w:abstractNum>
  <w:abstractNum w:abstractNumId="29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1C934A7"/>
    <w:multiLevelType w:val="hybridMultilevel"/>
    <w:tmpl w:val="6C74F822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260564"/>
    <w:multiLevelType w:val="hybridMultilevel"/>
    <w:tmpl w:val="D69EEB72"/>
    <w:lvl w:ilvl="0" w:tplc="280817EC">
      <w:start w:val="4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5F7848"/>
    <w:multiLevelType w:val="hybridMultilevel"/>
    <w:tmpl w:val="46A80BF0"/>
    <w:name w:val="WW8Num14222222"/>
    <w:lvl w:ilvl="0" w:tplc="3B9E7BFA">
      <w:start w:val="1"/>
      <w:numFmt w:val="lowerLetter"/>
      <w:lvlText w:val="%1)"/>
      <w:lvlJc w:val="center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0FA736B0"/>
    <w:multiLevelType w:val="hybridMultilevel"/>
    <w:tmpl w:val="5FE07696"/>
    <w:name w:val="WW8Num14222222222222222222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11A46D6A"/>
    <w:multiLevelType w:val="multilevel"/>
    <w:tmpl w:val="3BE2A0CC"/>
    <w:name w:val="WW8Num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377636C"/>
    <w:multiLevelType w:val="hybridMultilevel"/>
    <w:tmpl w:val="16F623A8"/>
    <w:lvl w:ilvl="0" w:tplc="6156AE5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3B5492D"/>
    <w:multiLevelType w:val="hybridMultilevel"/>
    <w:tmpl w:val="11846686"/>
    <w:name w:val="WW8Num1422222222222"/>
    <w:lvl w:ilvl="0" w:tplc="3B9E7BFA">
      <w:start w:val="1"/>
      <w:numFmt w:val="lowerLetter"/>
      <w:lvlText w:val="%1)"/>
      <w:lvlJc w:val="center"/>
      <w:pPr>
        <w:ind w:left="12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37" w15:restartNumberingAfterBreak="0">
    <w:nsid w:val="14B87A0C"/>
    <w:multiLevelType w:val="hybridMultilevel"/>
    <w:tmpl w:val="9F98FC54"/>
    <w:lvl w:ilvl="0" w:tplc="A7CCA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39" w15:restartNumberingAfterBreak="0">
    <w:nsid w:val="1E2B7C86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F1C2B95"/>
    <w:multiLevelType w:val="multilevel"/>
    <w:tmpl w:val="11483896"/>
    <w:name w:val="WW8Num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37"/>
        </w:tabs>
        <w:ind w:left="3937" w:hanging="360"/>
      </w:pPr>
      <w:rPr>
        <w:rFonts w:hint="default"/>
      </w:rPr>
    </w:lvl>
  </w:abstractNum>
  <w:abstractNum w:abstractNumId="41" w15:restartNumberingAfterBreak="0">
    <w:nsid w:val="1FC20852"/>
    <w:multiLevelType w:val="hybridMultilevel"/>
    <w:tmpl w:val="B1B88214"/>
    <w:name w:val="WW8Num14222222222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25C65FFC"/>
    <w:multiLevelType w:val="hybridMultilevel"/>
    <w:tmpl w:val="0C36CA7E"/>
    <w:lvl w:ilvl="0" w:tplc="E9F4E2C0">
      <w:start w:val="1"/>
      <w:numFmt w:val="decimal"/>
      <w:lvlText w:val="%1."/>
      <w:lvlJc w:val="left"/>
      <w:pPr>
        <w:ind w:left="1146" w:hanging="360"/>
      </w:pPr>
      <w:rPr>
        <w:rFonts w:ascii="Palatino Linotype" w:hAnsi="Palatino Linotype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32A22856"/>
    <w:multiLevelType w:val="hybridMultilevel"/>
    <w:tmpl w:val="278C8146"/>
    <w:name w:val="WW8Num1422"/>
    <w:lvl w:ilvl="0" w:tplc="3B9E7BFA">
      <w:start w:val="1"/>
      <w:numFmt w:val="lowerLetter"/>
      <w:lvlText w:val="%1)"/>
      <w:lvlJc w:val="center"/>
      <w:pPr>
        <w:ind w:left="1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abstractNum w:abstractNumId="46" w15:restartNumberingAfterBreak="0">
    <w:nsid w:val="33D94A67"/>
    <w:multiLevelType w:val="hybridMultilevel"/>
    <w:tmpl w:val="E23216B0"/>
    <w:lvl w:ilvl="0" w:tplc="E8D0FF7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225F3F"/>
    <w:multiLevelType w:val="hybridMultilevel"/>
    <w:tmpl w:val="7CECEF96"/>
    <w:name w:val="WW8Num14222222222232"/>
    <w:lvl w:ilvl="0" w:tplc="2BA4A3C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49" w15:restartNumberingAfterBreak="0">
    <w:nsid w:val="3E307BAF"/>
    <w:multiLevelType w:val="hybridMultilevel"/>
    <w:tmpl w:val="BC3A9A32"/>
    <w:lvl w:ilvl="0" w:tplc="CB3C78C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15D51F4"/>
    <w:multiLevelType w:val="hybridMultilevel"/>
    <w:tmpl w:val="7662EA60"/>
    <w:name w:val="WW8Num142222222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515C6D8C"/>
    <w:multiLevelType w:val="hybridMultilevel"/>
    <w:tmpl w:val="8ACAD6BC"/>
    <w:lvl w:ilvl="0" w:tplc="7DB04236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3" w15:restartNumberingAfterBreak="0">
    <w:nsid w:val="541B64B7"/>
    <w:multiLevelType w:val="hybridMultilevel"/>
    <w:tmpl w:val="2946BB34"/>
    <w:name w:val="WW8Num1422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8172CFE"/>
    <w:multiLevelType w:val="hybridMultilevel"/>
    <w:tmpl w:val="796EFBBC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ABB75C0"/>
    <w:multiLevelType w:val="hybridMultilevel"/>
    <w:tmpl w:val="428ECFCC"/>
    <w:name w:val="WW8Num1422222222223"/>
    <w:lvl w:ilvl="0" w:tplc="2BA4A3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8" w15:restartNumberingAfterBreak="0">
    <w:nsid w:val="5F614594"/>
    <w:multiLevelType w:val="hybridMultilevel"/>
    <w:tmpl w:val="17D81ED0"/>
    <w:name w:val="WW8Num142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5FC24FC2"/>
    <w:multiLevelType w:val="hybridMultilevel"/>
    <w:tmpl w:val="0082FC5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0" w15:restartNumberingAfterBreak="0">
    <w:nsid w:val="61387220"/>
    <w:multiLevelType w:val="hybridMultilevel"/>
    <w:tmpl w:val="D50CC326"/>
    <w:lvl w:ilvl="0" w:tplc="FC66609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i w:val="0"/>
        <w:sz w:val="20"/>
        <w:szCs w:val="20"/>
      </w:rPr>
    </w:lvl>
    <w:lvl w:ilvl="1" w:tplc="A022E906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63701B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3D35D9D"/>
    <w:multiLevelType w:val="hybridMultilevel"/>
    <w:tmpl w:val="1FAEB7BC"/>
    <w:name w:val="WW8Num14222222222222222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6CBF1789"/>
    <w:multiLevelType w:val="hybridMultilevel"/>
    <w:tmpl w:val="F4DA0698"/>
    <w:lvl w:ilvl="0" w:tplc="389059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4730B2"/>
    <w:multiLevelType w:val="hybridMultilevel"/>
    <w:tmpl w:val="983A6B3E"/>
    <w:name w:val="WW8Num1422222"/>
    <w:lvl w:ilvl="0" w:tplc="3B9E7BF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22373A7"/>
    <w:multiLevelType w:val="hybridMultilevel"/>
    <w:tmpl w:val="463AB5C6"/>
    <w:name w:val="WW8Num14222222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EFE3250"/>
    <w:multiLevelType w:val="hybridMultilevel"/>
    <w:tmpl w:val="A978DB10"/>
    <w:name w:val="WW8Num142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7"/>
  </w:num>
  <w:num w:numId="2">
    <w:abstractNumId w:val="49"/>
  </w:num>
  <w:num w:numId="3">
    <w:abstractNumId w:val="55"/>
  </w:num>
  <w:num w:numId="4">
    <w:abstractNumId w:val="39"/>
  </w:num>
  <w:num w:numId="5">
    <w:abstractNumId w:val="37"/>
  </w:num>
  <w:num w:numId="6">
    <w:abstractNumId w:val="31"/>
  </w:num>
  <w:num w:numId="7">
    <w:abstractNumId w:val="62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5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42"/>
  </w:num>
  <w:num w:numId="15">
    <w:abstractNumId w:val="46"/>
  </w:num>
  <w:num w:numId="1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52"/>
  </w:num>
  <w:num w:numId="19">
    <w:abstractNumId w:val="30"/>
  </w:num>
  <w:num w:numId="20">
    <w:abstractNumId w:val="5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94"/>
    <w:rsid w:val="00006A24"/>
    <w:rsid w:val="000075B6"/>
    <w:rsid w:val="000119C9"/>
    <w:rsid w:val="0001265C"/>
    <w:rsid w:val="00013CC8"/>
    <w:rsid w:val="000157D0"/>
    <w:rsid w:val="000158B1"/>
    <w:rsid w:val="000175ED"/>
    <w:rsid w:val="00017CA0"/>
    <w:rsid w:val="0002180E"/>
    <w:rsid w:val="000224BB"/>
    <w:rsid w:val="000245EC"/>
    <w:rsid w:val="00024778"/>
    <w:rsid w:val="00024A4A"/>
    <w:rsid w:val="00025B39"/>
    <w:rsid w:val="00026D79"/>
    <w:rsid w:val="000273DB"/>
    <w:rsid w:val="000317A1"/>
    <w:rsid w:val="00031C33"/>
    <w:rsid w:val="00037932"/>
    <w:rsid w:val="00042038"/>
    <w:rsid w:val="00043FBC"/>
    <w:rsid w:val="00046264"/>
    <w:rsid w:val="000463B1"/>
    <w:rsid w:val="00046714"/>
    <w:rsid w:val="000503E6"/>
    <w:rsid w:val="00050E96"/>
    <w:rsid w:val="000523A6"/>
    <w:rsid w:val="00056BC2"/>
    <w:rsid w:val="000600A0"/>
    <w:rsid w:val="000611EF"/>
    <w:rsid w:val="00061702"/>
    <w:rsid w:val="0006565B"/>
    <w:rsid w:val="000660D2"/>
    <w:rsid w:val="0006671E"/>
    <w:rsid w:val="00071626"/>
    <w:rsid w:val="000728A4"/>
    <w:rsid w:val="00073593"/>
    <w:rsid w:val="000749E5"/>
    <w:rsid w:val="00076696"/>
    <w:rsid w:val="00077E3D"/>
    <w:rsid w:val="00080086"/>
    <w:rsid w:val="000812ED"/>
    <w:rsid w:val="00081505"/>
    <w:rsid w:val="00081F5C"/>
    <w:rsid w:val="00082D11"/>
    <w:rsid w:val="00083BB6"/>
    <w:rsid w:val="00084BCD"/>
    <w:rsid w:val="0008695B"/>
    <w:rsid w:val="00086B0A"/>
    <w:rsid w:val="000870B2"/>
    <w:rsid w:val="000879AF"/>
    <w:rsid w:val="000904A7"/>
    <w:rsid w:val="00090FC0"/>
    <w:rsid w:val="0009386C"/>
    <w:rsid w:val="00093916"/>
    <w:rsid w:val="00094F05"/>
    <w:rsid w:val="00095A30"/>
    <w:rsid w:val="00096545"/>
    <w:rsid w:val="00096C07"/>
    <w:rsid w:val="00096E59"/>
    <w:rsid w:val="00097BD3"/>
    <w:rsid w:val="00097DE6"/>
    <w:rsid w:val="000A1246"/>
    <w:rsid w:val="000A3116"/>
    <w:rsid w:val="000A6C57"/>
    <w:rsid w:val="000A7195"/>
    <w:rsid w:val="000A7511"/>
    <w:rsid w:val="000A7D8D"/>
    <w:rsid w:val="000B06EA"/>
    <w:rsid w:val="000B0DAB"/>
    <w:rsid w:val="000B1BA0"/>
    <w:rsid w:val="000B2047"/>
    <w:rsid w:val="000B2DE6"/>
    <w:rsid w:val="000B3286"/>
    <w:rsid w:val="000B3EDD"/>
    <w:rsid w:val="000B4414"/>
    <w:rsid w:val="000B4797"/>
    <w:rsid w:val="000B4B26"/>
    <w:rsid w:val="000B5642"/>
    <w:rsid w:val="000B5AB5"/>
    <w:rsid w:val="000B5B9E"/>
    <w:rsid w:val="000B70A3"/>
    <w:rsid w:val="000B71C7"/>
    <w:rsid w:val="000C29DC"/>
    <w:rsid w:val="000C5014"/>
    <w:rsid w:val="000C521A"/>
    <w:rsid w:val="000C5258"/>
    <w:rsid w:val="000C5C0C"/>
    <w:rsid w:val="000C5C6D"/>
    <w:rsid w:val="000C6ED5"/>
    <w:rsid w:val="000D10C3"/>
    <w:rsid w:val="000D170E"/>
    <w:rsid w:val="000D21E5"/>
    <w:rsid w:val="000D44FD"/>
    <w:rsid w:val="000D487F"/>
    <w:rsid w:val="000D4B7F"/>
    <w:rsid w:val="000E0381"/>
    <w:rsid w:val="000E1E0A"/>
    <w:rsid w:val="000E25E7"/>
    <w:rsid w:val="000E33BF"/>
    <w:rsid w:val="000E57D3"/>
    <w:rsid w:val="000E5A89"/>
    <w:rsid w:val="000E6388"/>
    <w:rsid w:val="000E687D"/>
    <w:rsid w:val="000F2AE8"/>
    <w:rsid w:val="000F2C1E"/>
    <w:rsid w:val="000F42E9"/>
    <w:rsid w:val="000F5D5E"/>
    <w:rsid w:val="00103042"/>
    <w:rsid w:val="00103F75"/>
    <w:rsid w:val="0010747C"/>
    <w:rsid w:val="00107C06"/>
    <w:rsid w:val="00114E86"/>
    <w:rsid w:val="00115569"/>
    <w:rsid w:val="0011677B"/>
    <w:rsid w:val="001169C4"/>
    <w:rsid w:val="00116D91"/>
    <w:rsid w:val="00117A39"/>
    <w:rsid w:val="0012487F"/>
    <w:rsid w:val="001251E7"/>
    <w:rsid w:val="00126E15"/>
    <w:rsid w:val="00131A19"/>
    <w:rsid w:val="00133525"/>
    <w:rsid w:val="00136FCA"/>
    <w:rsid w:val="00137282"/>
    <w:rsid w:val="00137353"/>
    <w:rsid w:val="00141055"/>
    <w:rsid w:val="0014131D"/>
    <w:rsid w:val="00141ED9"/>
    <w:rsid w:val="001425F8"/>
    <w:rsid w:val="00142945"/>
    <w:rsid w:val="00145956"/>
    <w:rsid w:val="001471A5"/>
    <w:rsid w:val="0014726D"/>
    <w:rsid w:val="00147D76"/>
    <w:rsid w:val="0015199E"/>
    <w:rsid w:val="00152162"/>
    <w:rsid w:val="00152267"/>
    <w:rsid w:val="00152FB6"/>
    <w:rsid w:val="0015325D"/>
    <w:rsid w:val="00154513"/>
    <w:rsid w:val="0015467A"/>
    <w:rsid w:val="0015585C"/>
    <w:rsid w:val="001562CE"/>
    <w:rsid w:val="0015671A"/>
    <w:rsid w:val="00157FAB"/>
    <w:rsid w:val="00160DF9"/>
    <w:rsid w:val="0016566F"/>
    <w:rsid w:val="001715EA"/>
    <w:rsid w:val="00174078"/>
    <w:rsid w:val="00174E26"/>
    <w:rsid w:val="001756BB"/>
    <w:rsid w:val="00175C1A"/>
    <w:rsid w:val="00177F65"/>
    <w:rsid w:val="00180BFE"/>
    <w:rsid w:val="001811E6"/>
    <w:rsid w:val="00181435"/>
    <w:rsid w:val="00184719"/>
    <w:rsid w:val="00185E16"/>
    <w:rsid w:val="00186D44"/>
    <w:rsid w:val="0018740C"/>
    <w:rsid w:val="00192078"/>
    <w:rsid w:val="001921B4"/>
    <w:rsid w:val="0019430F"/>
    <w:rsid w:val="00194A53"/>
    <w:rsid w:val="0019584E"/>
    <w:rsid w:val="001959D2"/>
    <w:rsid w:val="00195DFD"/>
    <w:rsid w:val="0019623E"/>
    <w:rsid w:val="0019708B"/>
    <w:rsid w:val="001973F5"/>
    <w:rsid w:val="0019753C"/>
    <w:rsid w:val="001976AB"/>
    <w:rsid w:val="001A0FE4"/>
    <w:rsid w:val="001A2161"/>
    <w:rsid w:val="001A4B9A"/>
    <w:rsid w:val="001A4F4B"/>
    <w:rsid w:val="001A69E9"/>
    <w:rsid w:val="001A6E6D"/>
    <w:rsid w:val="001A7112"/>
    <w:rsid w:val="001B03A8"/>
    <w:rsid w:val="001B204A"/>
    <w:rsid w:val="001B3082"/>
    <w:rsid w:val="001B4CD0"/>
    <w:rsid w:val="001C1F90"/>
    <w:rsid w:val="001C2154"/>
    <w:rsid w:val="001C34EA"/>
    <w:rsid w:val="001C3B7D"/>
    <w:rsid w:val="001C5E00"/>
    <w:rsid w:val="001C7175"/>
    <w:rsid w:val="001C7809"/>
    <w:rsid w:val="001D27F7"/>
    <w:rsid w:val="001D2F33"/>
    <w:rsid w:val="001D34DE"/>
    <w:rsid w:val="001D5A69"/>
    <w:rsid w:val="001D76F3"/>
    <w:rsid w:val="001D79FD"/>
    <w:rsid w:val="001E11C3"/>
    <w:rsid w:val="001E1439"/>
    <w:rsid w:val="001E2A3F"/>
    <w:rsid w:val="001E3E00"/>
    <w:rsid w:val="001E4982"/>
    <w:rsid w:val="001E5D6B"/>
    <w:rsid w:val="001E5F7F"/>
    <w:rsid w:val="001E6135"/>
    <w:rsid w:val="001F069E"/>
    <w:rsid w:val="001F1AE4"/>
    <w:rsid w:val="001F2EEF"/>
    <w:rsid w:val="001F37A0"/>
    <w:rsid w:val="001F3867"/>
    <w:rsid w:val="001F5C74"/>
    <w:rsid w:val="001F79CE"/>
    <w:rsid w:val="001F7D78"/>
    <w:rsid w:val="002015A2"/>
    <w:rsid w:val="00201E13"/>
    <w:rsid w:val="002033A0"/>
    <w:rsid w:val="00203F70"/>
    <w:rsid w:val="002042EA"/>
    <w:rsid w:val="0020466A"/>
    <w:rsid w:val="00205A39"/>
    <w:rsid w:val="00205FB0"/>
    <w:rsid w:val="00206D3E"/>
    <w:rsid w:val="00207066"/>
    <w:rsid w:val="00207400"/>
    <w:rsid w:val="002103D0"/>
    <w:rsid w:val="002106FC"/>
    <w:rsid w:val="00210D33"/>
    <w:rsid w:val="00211391"/>
    <w:rsid w:val="00211DB2"/>
    <w:rsid w:val="002127EB"/>
    <w:rsid w:val="0021285E"/>
    <w:rsid w:val="00212913"/>
    <w:rsid w:val="00213356"/>
    <w:rsid w:val="00213512"/>
    <w:rsid w:val="0021403D"/>
    <w:rsid w:val="00220430"/>
    <w:rsid w:val="002206D1"/>
    <w:rsid w:val="00220928"/>
    <w:rsid w:val="002214B0"/>
    <w:rsid w:val="00223648"/>
    <w:rsid w:val="0022521C"/>
    <w:rsid w:val="00230024"/>
    <w:rsid w:val="00230486"/>
    <w:rsid w:val="0023055B"/>
    <w:rsid w:val="002317DE"/>
    <w:rsid w:val="00234846"/>
    <w:rsid w:val="0023521E"/>
    <w:rsid w:val="00235BCD"/>
    <w:rsid w:val="00236E98"/>
    <w:rsid w:val="00241130"/>
    <w:rsid w:val="0024138D"/>
    <w:rsid w:val="00242308"/>
    <w:rsid w:val="00242558"/>
    <w:rsid w:val="00242F02"/>
    <w:rsid w:val="00242FB0"/>
    <w:rsid w:val="00243722"/>
    <w:rsid w:val="00244046"/>
    <w:rsid w:val="00244EC0"/>
    <w:rsid w:val="00245425"/>
    <w:rsid w:val="00252008"/>
    <w:rsid w:val="002524C3"/>
    <w:rsid w:val="0025264E"/>
    <w:rsid w:val="00253D97"/>
    <w:rsid w:val="002542CB"/>
    <w:rsid w:val="002545E9"/>
    <w:rsid w:val="00254D8A"/>
    <w:rsid w:val="0025574A"/>
    <w:rsid w:val="00256D2D"/>
    <w:rsid w:val="0025762A"/>
    <w:rsid w:val="00257832"/>
    <w:rsid w:val="002578A5"/>
    <w:rsid w:val="00257C77"/>
    <w:rsid w:val="00257CD7"/>
    <w:rsid w:val="002606C7"/>
    <w:rsid w:val="00260DA0"/>
    <w:rsid w:val="0026590E"/>
    <w:rsid w:val="002663DD"/>
    <w:rsid w:val="0026713E"/>
    <w:rsid w:val="00270435"/>
    <w:rsid w:val="00271814"/>
    <w:rsid w:val="002737DE"/>
    <w:rsid w:val="002752CC"/>
    <w:rsid w:val="00275E0D"/>
    <w:rsid w:val="00277A59"/>
    <w:rsid w:val="002812D2"/>
    <w:rsid w:val="002819FC"/>
    <w:rsid w:val="0028230B"/>
    <w:rsid w:val="002823A5"/>
    <w:rsid w:val="0028382C"/>
    <w:rsid w:val="00284282"/>
    <w:rsid w:val="00285A9D"/>
    <w:rsid w:val="002866AC"/>
    <w:rsid w:val="0029231B"/>
    <w:rsid w:val="00292D89"/>
    <w:rsid w:val="00293532"/>
    <w:rsid w:val="002A28CC"/>
    <w:rsid w:val="002A451C"/>
    <w:rsid w:val="002A63AD"/>
    <w:rsid w:val="002A7374"/>
    <w:rsid w:val="002B0039"/>
    <w:rsid w:val="002B0F1C"/>
    <w:rsid w:val="002B1330"/>
    <w:rsid w:val="002B17D9"/>
    <w:rsid w:val="002B20C0"/>
    <w:rsid w:val="002B4159"/>
    <w:rsid w:val="002B5AA7"/>
    <w:rsid w:val="002B5D43"/>
    <w:rsid w:val="002B7220"/>
    <w:rsid w:val="002C0783"/>
    <w:rsid w:val="002C0B4D"/>
    <w:rsid w:val="002C207A"/>
    <w:rsid w:val="002C22E3"/>
    <w:rsid w:val="002C272B"/>
    <w:rsid w:val="002C27E9"/>
    <w:rsid w:val="002C3F85"/>
    <w:rsid w:val="002C4AC4"/>
    <w:rsid w:val="002C4C4B"/>
    <w:rsid w:val="002C6C72"/>
    <w:rsid w:val="002C7C00"/>
    <w:rsid w:val="002D057D"/>
    <w:rsid w:val="002D2016"/>
    <w:rsid w:val="002D5894"/>
    <w:rsid w:val="002D60D4"/>
    <w:rsid w:val="002D61D0"/>
    <w:rsid w:val="002D69FF"/>
    <w:rsid w:val="002D6AA3"/>
    <w:rsid w:val="002D6CAF"/>
    <w:rsid w:val="002E21BE"/>
    <w:rsid w:val="002E2311"/>
    <w:rsid w:val="002E3F00"/>
    <w:rsid w:val="002E44A3"/>
    <w:rsid w:val="002E4601"/>
    <w:rsid w:val="002E7C89"/>
    <w:rsid w:val="002F3984"/>
    <w:rsid w:val="002F3FA1"/>
    <w:rsid w:val="002F40E2"/>
    <w:rsid w:val="002F53D6"/>
    <w:rsid w:val="002F737C"/>
    <w:rsid w:val="002F7AD3"/>
    <w:rsid w:val="00300047"/>
    <w:rsid w:val="003006B6"/>
    <w:rsid w:val="00300D40"/>
    <w:rsid w:val="00300FBF"/>
    <w:rsid w:val="0030294E"/>
    <w:rsid w:val="00303A23"/>
    <w:rsid w:val="00303C59"/>
    <w:rsid w:val="00304AF6"/>
    <w:rsid w:val="0030639B"/>
    <w:rsid w:val="00306503"/>
    <w:rsid w:val="003068A6"/>
    <w:rsid w:val="00310F5C"/>
    <w:rsid w:val="00312448"/>
    <w:rsid w:val="003133BA"/>
    <w:rsid w:val="003137DD"/>
    <w:rsid w:val="00315F50"/>
    <w:rsid w:val="00316CE3"/>
    <w:rsid w:val="0031716E"/>
    <w:rsid w:val="00320E83"/>
    <w:rsid w:val="0032102B"/>
    <w:rsid w:val="0032150F"/>
    <w:rsid w:val="00322141"/>
    <w:rsid w:val="003244E6"/>
    <w:rsid w:val="003259ED"/>
    <w:rsid w:val="00327790"/>
    <w:rsid w:val="00330803"/>
    <w:rsid w:val="00331482"/>
    <w:rsid w:val="00331DEC"/>
    <w:rsid w:val="00332A62"/>
    <w:rsid w:val="00332F50"/>
    <w:rsid w:val="0033545A"/>
    <w:rsid w:val="00336577"/>
    <w:rsid w:val="00337DEE"/>
    <w:rsid w:val="00341282"/>
    <w:rsid w:val="00342FB1"/>
    <w:rsid w:val="003443A9"/>
    <w:rsid w:val="003445EE"/>
    <w:rsid w:val="00344ACF"/>
    <w:rsid w:val="003457EA"/>
    <w:rsid w:val="00347C48"/>
    <w:rsid w:val="00350BEA"/>
    <w:rsid w:val="00356E78"/>
    <w:rsid w:val="00360718"/>
    <w:rsid w:val="00360A76"/>
    <w:rsid w:val="0036205A"/>
    <w:rsid w:val="00362EA8"/>
    <w:rsid w:val="0036394E"/>
    <w:rsid w:val="00363B62"/>
    <w:rsid w:val="003641EB"/>
    <w:rsid w:val="00364881"/>
    <w:rsid w:val="003655D0"/>
    <w:rsid w:val="00366879"/>
    <w:rsid w:val="00367A89"/>
    <w:rsid w:val="003703A8"/>
    <w:rsid w:val="003716EE"/>
    <w:rsid w:val="0037178E"/>
    <w:rsid w:val="0037294E"/>
    <w:rsid w:val="00374CAA"/>
    <w:rsid w:val="00375D45"/>
    <w:rsid w:val="003804BA"/>
    <w:rsid w:val="00381A01"/>
    <w:rsid w:val="00381D91"/>
    <w:rsid w:val="00385990"/>
    <w:rsid w:val="00387111"/>
    <w:rsid w:val="00393122"/>
    <w:rsid w:val="00393D9F"/>
    <w:rsid w:val="00393E21"/>
    <w:rsid w:val="003941F4"/>
    <w:rsid w:val="00394715"/>
    <w:rsid w:val="00395B01"/>
    <w:rsid w:val="003961E9"/>
    <w:rsid w:val="003969CA"/>
    <w:rsid w:val="0039748F"/>
    <w:rsid w:val="00397F0D"/>
    <w:rsid w:val="003A36B7"/>
    <w:rsid w:val="003A43F5"/>
    <w:rsid w:val="003A49F1"/>
    <w:rsid w:val="003A5509"/>
    <w:rsid w:val="003A5E5F"/>
    <w:rsid w:val="003A6EEA"/>
    <w:rsid w:val="003B010C"/>
    <w:rsid w:val="003B0682"/>
    <w:rsid w:val="003B15DB"/>
    <w:rsid w:val="003B2DD8"/>
    <w:rsid w:val="003B3953"/>
    <w:rsid w:val="003B5FBF"/>
    <w:rsid w:val="003B6E53"/>
    <w:rsid w:val="003B7BE1"/>
    <w:rsid w:val="003C64C3"/>
    <w:rsid w:val="003C677F"/>
    <w:rsid w:val="003D051D"/>
    <w:rsid w:val="003D2F71"/>
    <w:rsid w:val="003D3474"/>
    <w:rsid w:val="003D41B0"/>
    <w:rsid w:val="003D4ECC"/>
    <w:rsid w:val="003D6A60"/>
    <w:rsid w:val="003D6DE6"/>
    <w:rsid w:val="003E1A70"/>
    <w:rsid w:val="003E7982"/>
    <w:rsid w:val="003F1D6F"/>
    <w:rsid w:val="003F373A"/>
    <w:rsid w:val="003F421C"/>
    <w:rsid w:val="003F5D59"/>
    <w:rsid w:val="003F673A"/>
    <w:rsid w:val="003F690B"/>
    <w:rsid w:val="003F6F88"/>
    <w:rsid w:val="003F73BF"/>
    <w:rsid w:val="00401595"/>
    <w:rsid w:val="00403272"/>
    <w:rsid w:val="00403621"/>
    <w:rsid w:val="004055D1"/>
    <w:rsid w:val="00405CA7"/>
    <w:rsid w:val="00406799"/>
    <w:rsid w:val="00407797"/>
    <w:rsid w:val="00410B20"/>
    <w:rsid w:val="00411A51"/>
    <w:rsid w:val="00412377"/>
    <w:rsid w:val="00415DCA"/>
    <w:rsid w:val="00417146"/>
    <w:rsid w:val="00417183"/>
    <w:rsid w:val="00417D98"/>
    <w:rsid w:val="00421457"/>
    <w:rsid w:val="00422C68"/>
    <w:rsid w:val="0042324D"/>
    <w:rsid w:val="00424E5F"/>
    <w:rsid w:val="004256EE"/>
    <w:rsid w:val="004303FB"/>
    <w:rsid w:val="00430AED"/>
    <w:rsid w:val="004311EA"/>
    <w:rsid w:val="00431A6A"/>
    <w:rsid w:val="00431E32"/>
    <w:rsid w:val="00431FDF"/>
    <w:rsid w:val="00432325"/>
    <w:rsid w:val="004327AF"/>
    <w:rsid w:val="004334A1"/>
    <w:rsid w:val="00435CCB"/>
    <w:rsid w:val="00437DDA"/>
    <w:rsid w:val="0044035A"/>
    <w:rsid w:val="00441406"/>
    <w:rsid w:val="004429AD"/>
    <w:rsid w:val="0044512C"/>
    <w:rsid w:val="004453D1"/>
    <w:rsid w:val="00446A76"/>
    <w:rsid w:val="00446AD8"/>
    <w:rsid w:val="00451A2C"/>
    <w:rsid w:val="0045254D"/>
    <w:rsid w:val="00453431"/>
    <w:rsid w:val="00453C66"/>
    <w:rsid w:val="004541DF"/>
    <w:rsid w:val="00454BC6"/>
    <w:rsid w:val="00454E55"/>
    <w:rsid w:val="00457000"/>
    <w:rsid w:val="00460889"/>
    <w:rsid w:val="00460E17"/>
    <w:rsid w:val="00461691"/>
    <w:rsid w:val="00461954"/>
    <w:rsid w:val="00461D3B"/>
    <w:rsid w:val="0046281A"/>
    <w:rsid w:val="00462C7B"/>
    <w:rsid w:val="00463621"/>
    <w:rsid w:val="00465AA0"/>
    <w:rsid w:val="00466786"/>
    <w:rsid w:val="00466CB7"/>
    <w:rsid w:val="004676BC"/>
    <w:rsid w:val="0047125A"/>
    <w:rsid w:val="004712AF"/>
    <w:rsid w:val="00471833"/>
    <w:rsid w:val="004733B2"/>
    <w:rsid w:val="0047432B"/>
    <w:rsid w:val="00474B4E"/>
    <w:rsid w:val="0047685A"/>
    <w:rsid w:val="00481875"/>
    <w:rsid w:val="004840D1"/>
    <w:rsid w:val="0048427F"/>
    <w:rsid w:val="00484344"/>
    <w:rsid w:val="004844E4"/>
    <w:rsid w:val="00486060"/>
    <w:rsid w:val="00487389"/>
    <w:rsid w:val="00487E59"/>
    <w:rsid w:val="00491196"/>
    <w:rsid w:val="004914D0"/>
    <w:rsid w:val="00491F70"/>
    <w:rsid w:val="004938B1"/>
    <w:rsid w:val="00493B2D"/>
    <w:rsid w:val="00494283"/>
    <w:rsid w:val="00495264"/>
    <w:rsid w:val="00496526"/>
    <w:rsid w:val="004967BF"/>
    <w:rsid w:val="004A0881"/>
    <w:rsid w:val="004A1126"/>
    <w:rsid w:val="004A542C"/>
    <w:rsid w:val="004A761C"/>
    <w:rsid w:val="004A761F"/>
    <w:rsid w:val="004A77C8"/>
    <w:rsid w:val="004B177B"/>
    <w:rsid w:val="004B237B"/>
    <w:rsid w:val="004B65B8"/>
    <w:rsid w:val="004B7295"/>
    <w:rsid w:val="004B730D"/>
    <w:rsid w:val="004B7A8E"/>
    <w:rsid w:val="004C0D93"/>
    <w:rsid w:val="004C14F0"/>
    <w:rsid w:val="004C19C1"/>
    <w:rsid w:val="004C3F19"/>
    <w:rsid w:val="004C5150"/>
    <w:rsid w:val="004C56C3"/>
    <w:rsid w:val="004D0FB5"/>
    <w:rsid w:val="004D1150"/>
    <w:rsid w:val="004D1580"/>
    <w:rsid w:val="004D1854"/>
    <w:rsid w:val="004D2F96"/>
    <w:rsid w:val="004D69A7"/>
    <w:rsid w:val="004D73B0"/>
    <w:rsid w:val="004D7D41"/>
    <w:rsid w:val="004E3F47"/>
    <w:rsid w:val="004E55A3"/>
    <w:rsid w:val="004E63C8"/>
    <w:rsid w:val="004E68C9"/>
    <w:rsid w:val="004E709B"/>
    <w:rsid w:val="004F2338"/>
    <w:rsid w:val="004F2F07"/>
    <w:rsid w:val="004F4BFD"/>
    <w:rsid w:val="004F5E91"/>
    <w:rsid w:val="004F6579"/>
    <w:rsid w:val="004F6600"/>
    <w:rsid w:val="00501FB7"/>
    <w:rsid w:val="0050208A"/>
    <w:rsid w:val="00506D0F"/>
    <w:rsid w:val="00510343"/>
    <w:rsid w:val="00511317"/>
    <w:rsid w:val="00514A7B"/>
    <w:rsid w:val="00515B42"/>
    <w:rsid w:val="005202D1"/>
    <w:rsid w:val="00521243"/>
    <w:rsid w:val="005217F4"/>
    <w:rsid w:val="00521A20"/>
    <w:rsid w:val="0052644D"/>
    <w:rsid w:val="00526878"/>
    <w:rsid w:val="00526DFC"/>
    <w:rsid w:val="00530DB7"/>
    <w:rsid w:val="00533FA3"/>
    <w:rsid w:val="005377BB"/>
    <w:rsid w:val="005378A7"/>
    <w:rsid w:val="0054133D"/>
    <w:rsid w:val="00542518"/>
    <w:rsid w:val="005430CF"/>
    <w:rsid w:val="005435B8"/>
    <w:rsid w:val="00545013"/>
    <w:rsid w:val="005450F1"/>
    <w:rsid w:val="005503DB"/>
    <w:rsid w:val="0055097F"/>
    <w:rsid w:val="00551F50"/>
    <w:rsid w:val="00552723"/>
    <w:rsid w:val="00552753"/>
    <w:rsid w:val="00552C23"/>
    <w:rsid w:val="00552F70"/>
    <w:rsid w:val="00553D82"/>
    <w:rsid w:val="00554FF8"/>
    <w:rsid w:val="00556B5F"/>
    <w:rsid w:val="005573EF"/>
    <w:rsid w:val="00560C1A"/>
    <w:rsid w:val="00562CFE"/>
    <w:rsid w:val="00563DCD"/>
    <w:rsid w:val="00564D99"/>
    <w:rsid w:val="00565AA7"/>
    <w:rsid w:val="005668FD"/>
    <w:rsid w:val="005711FA"/>
    <w:rsid w:val="00571449"/>
    <w:rsid w:val="00571821"/>
    <w:rsid w:val="00571CFC"/>
    <w:rsid w:val="005731D7"/>
    <w:rsid w:val="00573895"/>
    <w:rsid w:val="0057611C"/>
    <w:rsid w:val="00580EBC"/>
    <w:rsid w:val="005819C2"/>
    <w:rsid w:val="00582F1A"/>
    <w:rsid w:val="0058352E"/>
    <w:rsid w:val="00584561"/>
    <w:rsid w:val="005862E8"/>
    <w:rsid w:val="00587D38"/>
    <w:rsid w:val="00587EB0"/>
    <w:rsid w:val="005964CC"/>
    <w:rsid w:val="005971E3"/>
    <w:rsid w:val="005A1639"/>
    <w:rsid w:val="005A1B44"/>
    <w:rsid w:val="005A2427"/>
    <w:rsid w:val="005A33A5"/>
    <w:rsid w:val="005A427A"/>
    <w:rsid w:val="005A487F"/>
    <w:rsid w:val="005A5EF8"/>
    <w:rsid w:val="005A7A25"/>
    <w:rsid w:val="005B19AF"/>
    <w:rsid w:val="005B1B60"/>
    <w:rsid w:val="005B2143"/>
    <w:rsid w:val="005B2215"/>
    <w:rsid w:val="005B2B12"/>
    <w:rsid w:val="005B2F5F"/>
    <w:rsid w:val="005B3214"/>
    <w:rsid w:val="005B456A"/>
    <w:rsid w:val="005B5298"/>
    <w:rsid w:val="005B612D"/>
    <w:rsid w:val="005B617A"/>
    <w:rsid w:val="005B7A19"/>
    <w:rsid w:val="005B7A72"/>
    <w:rsid w:val="005C07B3"/>
    <w:rsid w:val="005C15FD"/>
    <w:rsid w:val="005C1E03"/>
    <w:rsid w:val="005C3881"/>
    <w:rsid w:val="005C3CA8"/>
    <w:rsid w:val="005C3EBF"/>
    <w:rsid w:val="005C6765"/>
    <w:rsid w:val="005C6919"/>
    <w:rsid w:val="005C6C92"/>
    <w:rsid w:val="005C74E6"/>
    <w:rsid w:val="005C7927"/>
    <w:rsid w:val="005C7BB4"/>
    <w:rsid w:val="005D050E"/>
    <w:rsid w:val="005D0C1F"/>
    <w:rsid w:val="005D3927"/>
    <w:rsid w:val="005E3016"/>
    <w:rsid w:val="005E3347"/>
    <w:rsid w:val="005E5151"/>
    <w:rsid w:val="005E5BC3"/>
    <w:rsid w:val="005E62F9"/>
    <w:rsid w:val="005E6C24"/>
    <w:rsid w:val="005E7F1F"/>
    <w:rsid w:val="005F026D"/>
    <w:rsid w:val="005F17D8"/>
    <w:rsid w:val="005F45CD"/>
    <w:rsid w:val="005F544D"/>
    <w:rsid w:val="005F5A05"/>
    <w:rsid w:val="005F6448"/>
    <w:rsid w:val="005F6F2C"/>
    <w:rsid w:val="00600158"/>
    <w:rsid w:val="00600B7F"/>
    <w:rsid w:val="006011A9"/>
    <w:rsid w:val="00602DD2"/>
    <w:rsid w:val="006036AD"/>
    <w:rsid w:val="006041FF"/>
    <w:rsid w:val="00604519"/>
    <w:rsid w:val="00610C82"/>
    <w:rsid w:val="006110B3"/>
    <w:rsid w:val="006111B1"/>
    <w:rsid w:val="006146DA"/>
    <w:rsid w:val="0061497C"/>
    <w:rsid w:val="00615777"/>
    <w:rsid w:val="00615A94"/>
    <w:rsid w:val="00616752"/>
    <w:rsid w:val="00616989"/>
    <w:rsid w:val="0061742B"/>
    <w:rsid w:val="006202EE"/>
    <w:rsid w:val="0062114C"/>
    <w:rsid w:val="006213E8"/>
    <w:rsid w:val="006225EE"/>
    <w:rsid w:val="00622FEB"/>
    <w:rsid w:val="00624141"/>
    <w:rsid w:val="0062453F"/>
    <w:rsid w:val="00625DA5"/>
    <w:rsid w:val="00626BA6"/>
    <w:rsid w:val="00627240"/>
    <w:rsid w:val="00630F8A"/>
    <w:rsid w:val="0063443D"/>
    <w:rsid w:val="00634BB6"/>
    <w:rsid w:val="00634BC1"/>
    <w:rsid w:val="006351C7"/>
    <w:rsid w:val="006352D9"/>
    <w:rsid w:val="00636237"/>
    <w:rsid w:val="006373EE"/>
    <w:rsid w:val="00640F1E"/>
    <w:rsid w:val="00643040"/>
    <w:rsid w:val="006434D1"/>
    <w:rsid w:val="00644BCF"/>
    <w:rsid w:val="00646A78"/>
    <w:rsid w:val="0064774E"/>
    <w:rsid w:val="00651F6E"/>
    <w:rsid w:val="00652CFF"/>
    <w:rsid w:val="00654844"/>
    <w:rsid w:val="006548EB"/>
    <w:rsid w:val="00654C30"/>
    <w:rsid w:val="00655853"/>
    <w:rsid w:val="00657463"/>
    <w:rsid w:val="00657655"/>
    <w:rsid w:val="00657EAE"/>
    <w:rsid w:val="00657F3E"/>
    <w:rsid w:val="00660136"/>
    <w:rsid w:val="006637F9"/>
    <w:rsid w:val="00663A3D"/>
    <w:rsid w:val="00667F52"/>
    <w:rsid w:val="00671882"/>
    <w:rsid w:val="006734E3"/>
    <w:rsid w:val="006738A8"/>
    <w:rsid w:val="00673E3E"/>
    <w:rsid w:val="0067460F"/>
    <w:rsid w:val="00674D90"/>
    <w:rsid w:val="00675379"/>
    <w:rsid w:val="006765F5"/>
    <w:rsid w:val="0068240A"/>
    <w:rsid w:val="00682500"/>
    <w:rsid w:val="006835F0"/>
    <w:rsid w:val="00685D79"/>
    <w:rsid w:val="00690C56"/>
    <w:rsid w:val="00694159"/>
    <w:rsid w:val="00694373"/>
    <w:rsid w:val="0069659E"/>
    <w:rsid w:val="006A0176"/>
    <w:rsid w:val="006A0F7F"/>
    <w:rsid w:val="006A4736"/>
    <w:rsid w:val="006A5BC2"/>
    <w:rsid w:val="006A79DC"/>
    <w:rsid w:val="006B060D"/>
    <w:rsid w:val="006B0A4A"/>
    <w:rsid w:val="006B1479"/>
    <w:rsid w:val="006B1F6D"/>
    <w:rsid w:val="006B27B1"/>
    <w:rsid w:val="006B2FE8"/>
    <w:rsid w:val="006B39D6"/>
    <w:rsid w:val="006B55A8"/>
    <w:rsid w:val="006B5DD8"/>
    <w:rsid w:val="006B6F30"/>
    <w:rsid w:val="006B722E"/>
    <w:rsid w:val="006C00B4"/>
    <w:rsid w:val="006C25CC"/>
    <w:rsid w:val="006C2AF9"/>
    <w:rsid w:val="006C3AB7"/>
    <w:rsid w:val="006C4051"/>
    <w:rsid w:val="006C5BF0"/>
    <w:rsid w:val="006C5C9E"/>
    <w:rsid w:val="006C77A5"/>
    <w:rsid w:val="006D1C13"/>
    <w:rsid w:val="006D2DA1"/>
    <w:rsid w:val="006D4233"/>
    <w:rsid w:val="006D5CA3"/>
    <w:rsid w:val="006D697D"/>
    <w:rsid w:val="006D7C6A"/>
    <w:rsid w:val="006E032D"/>
    <w:rsid w:val="006E229B"/>
    <w:rsid w:val="006E3EED"/>
    <w:rsid w:val="006E5E91"/>
    <w:rsid w:val="006E7BFC"/>
    <w:rsid w:val="006F247F"/>
    <w:rsid w:val="006F5301"/>
    <w:rsid w:val="006F5808"/>
    <w:rsid w:val="006F58E1"/>
    <w:rsid w:val="00702B1D"/>
    <w:rsid w:val="0070389E"/>
    <w:rsid w:val="00703DCB"/>
    <w:rsid w:val="00706910"/>
    <w:rsid w:val="00707CF5"/>
    <w:rsid w:val="00710CC8"/>
    <w:rsid w:val="00713498"/>
    <w:rsid w:val="00714038"/>
    <w:rsid w:val="007141D7"/>
    <w:rsid w:val="00716388"/>
    <w:rsid w:val="007167CE"/>
    <w:rsid w:val="00717E1E"/>
    <w:rsid w:val="00720639"/>
    <w:rsid w:val="00722BAD"/>
    <w:rsid w:val="00722BD6"/>
    <w:rsid w:val="00724877"/>
    <w:rsid w:val="00724AB4"/>
    <w:rsid w:val="00724B53"/>
    <w:rsid w:val="00725B85"/>
    <w:rsid w:val="0072784E"/>
    <w:rsid w:val="00730C9E"/>
    <w:rsid w:val="007319CA"/>
    <w:rsid w:val="0073237F"/>
    <w:rsid w:val="0073308F"/>
    <w:rsid w:val="00733139"/>
    <w:rsid w:val="00733509"/>
    <w:rsid w:val="0073450C"/>
    <w:rsid w:val="00735106"/>
    <w:rsid w:val="007354BB"/>
    <w:rsid w:val="00735A43"/>
    <w:rsid w:val="0074069F"/>
    <w:rsid w:val="00740EDA"/>
    <w:rsid w:val="00743767"/>
    <w:rsid w:val="0074391B"/>
    <w:rsid w:val="007440E9"/>
    <w:rsid w:val="00744400"/>
    <w:rsid w:val="007447B8"/>
    <w:rsid w:val="00745962"/>
    <w:rsid w:val="00745EC2"/>
    <w:rsid w:val="00747620"/>
    <w:rsid w:val="007528BC"/>
    <w:rsid w:val="007531F3"/>
    <w:rsid w:val="00753BB4"/>
    <w:rsid w:val="0075411E"/>
    <w:rsid w:val="007550DC"/>
    <w:rsid w:val="00756D2A"/>
    <w:rsid w:val="007604BE"/>
    <w:rsid w:val="00761B8B"/>
    <w:rsid w:val="00761BF7"/>
    <w:rsid w:val="00762181"/>
    <w:rsid w:val="00763AFE"/>
    <w:rsid w:val="0076521A"/>
    <w:rsid w:val="00765605"/>
    <w:rsid w:val="00766DCE"/>
    <w:rsid w:val="00767E15"/>
    <w:rsid w:val="007703B8"/>
    <w:rsid w:val="00773313"/>
    <w:rsid w:val="0077441D"/>
    <w:rsid w:val="00775A1E"/>
    <w:rsid w:val="0077683D"/>
    <w:rsid w:val="00777F0D"/>
    <w:rsid w:val="00780377"/>
    <w:rsid w:val="00780ED2"/>
    <w:rsid w:val="00781520"/>
    <w:rsid w:val="00786B9E"/>
    <w:rsid w:val="0078746C"/>
    <w:rsid w:val="00787B24"/>
    <w:rsid w:val="00790DB4"/>
    <w:rsid w:val="00791E6F"/>
    <w:rsid w:val="00792F3C"/>
    <w:rsid w:val="00794438"/>
    <w:rsid w:val="0079624B"/>
    <w:rsid w:val="007973BA"/>
    <w:rsid w:val="007A2E5F"/>
    <w:rsid w:val="007A3A27"/>
    <w:rsid w:val="007A4B31"/>
    <w:rsid w:val="007A4E16"/>
    <w:rsid w:val="007A59CD"/>
    <w:rsid w:val="007B0142"/>
    <w:rsid w:val="007B2A1E"/>
    <w:rsid w:val="007B2CDA"/>
    <w:rsid w:val="007B57F2"/>
    <w:rsid w:val="007B5949"/>
    <w:rsid w:val="007C030B"/>
    <w:rsid w:val="007C0493"/>
    <w:rsid w:val="007C10B5"/>
    <w:rsid w:val="007C1171"/>
    <w:rsid w:val="007C2E8A"/>
    <w:rsid w:val="007C3BDA"/>
    <w:rsid w:val="007C4125"/>
    <w:rsid w:val="007C6680"/>
    <w:rsid w:val="007C700E"/>
    <w:rsid w:val="007C78BF"/>
    <w:rsid w:val="007C7C11"/>
    <w:rsid w:val="007D22A1"/>
    <w:rsid w:val="007D233F"/>
    <w:rsid w:val="007D2353"/>
    <w:rsid w:val="007D256D"/>
    <w:rsid w:val="007D2865"/>
    <w:rsid w:val="007D2D3D"/>
    <w:rsid w:val="007D3322"/>
    <w:rsid w:val="007D43DB"/>
    <w:rsid w:val="007D6450"/>
    <w:rsid w:val="007D687E"/>
    <w:rsid w:val="007D72C1"/>
    <w:rsid w:val="007D7C18"/>
    <w:rsid w:val="007E0517"/>
    <w:rsid w:val="007E23DF"/>
    <w:rsid w:val="007E39CF"/>
    <w:rsid w:val="007E3B8A"/>
    <w:rsid w:val="007E46EF"/>
    <w:rsid w:val="007E5529"/>
    <w:rsid w:val="007E773D"/>
    <w:rsid w:val="007F0334"/>
    <w:rsid w:val="007F1D2D"/>
    <w:rsid w:val="007F3C38"/>
    <w:rsid w:val="007F6D68"/>
    <w:rsid w:val="007F7A92"/>
    <w:rsid w:val="0080245D"/>
    <w:rsid w:val="00803F5C"/>
    <w:rsid w:val="00804FD4"/>
    <w:rsid w:val="00806598"/>
    <w:rsid w:val="00807703"/>
    <w:rsid w:val="0081004D"/>
    <w:rsid w:val="0081106F"/>
    <w:rsid w:val="00811881"/>
    <w:rsid w:val="00811950"/>
    <w:rsid w:val="00812E2E"/>
    <w:rsid w:val="00813929"/>
    <w:rsid w:val="00814904"/>
    <w:rsid w:val="00817A8F"/>
    <w:rsid w:val="0082197D"/>
    <w:rsid w:val="008221F4"/>
    <w:rsid w:val="00823B03"/>
    <w:rsid w:val="00824182"/>
    <w:rsid w:val="00830AB8"/>
    <w:rsid w:val="00830EAC"/>
    <w:rsid w:val="00831528"/>
    <w:rsid w:val="00832098"/>
    <w:rsid w:val="00832D80"/>
    <w:rsid w:val="00832EE7"/>
    <w:rsid w:val="0083448B"/>
    <w:rsid w:val="00835963"/>
    <w:rsid w:val="00837AB4"/>
    <w:rsid w:val="00840D64"/>
    <w:rsid w:val="00843006"/>
    <w:rsid w:val="0084492D"/>
    <w:rsid w:val="00847067"/>
    <w:rsid w:val="00850483"/>
    <w:rsid w:val="00851B1A"/>
    <w:rsid w:val="0085487B"/>
    <w:rsid w:val="008558F5"/>
    <w:rsid w:val="00856176"/>
    <w:rsid w:val="00856935"/>
    <w:rsid w:val="008578ED"/>
    <w:rsid w:val="00860609"/>
    <w:rsid w:val="008615D0"/>
    <w:rsid w:val="008639A3"/>
    <w:rsid w:val="00864879"/>
    <w:rsid w:val="00864924"/>
    <w:rsid w:val="00865731"/>
    <w:rsid w:val="0086581B"/>
    <w:rsid w:val="0086604B"/>
    <w:rsid w:val="008662E1"/>
    <w:rsid w:val="00872082"/>
    <w:rsid w:val="00872CFC"/>
    <w:rsid w:val="0087439A"/>
    <w:rsid w:val="00874830"/>
    <w:rsid w:val="00874C62"/>
    <w:rsid w:val="008760C1"/>
    <w:rsid w:val="00876784"/>
    <w:rsid w:val="008779D8"/>
    <w:rsid w:val="00881890"/>
    <w:rsid w:val="008839F0"/>
    <w:rsid w:val="00884935"/>
    <w:rsid w:val="008854AB"/>
    <w:rsid w:val="00885B68"/>
    <w:rsid w:val="008871AD"/>
    <w:rsid w:val="008873C6"/>
    <w:rsid w:val="00887E26"/>
    <w:rsid w:val="0089122A"/>
    <w:rsid w:val="0089214A"/>
    <w:rsid w:val="0089296C"/>
    <w:rsid w:val="008944C2"/>
    <w:rsid w:val="0089496F"/>
    <w:rsid w:val="0089535A"/>
    <w:rsid w:val="008A0EE7"/>
    <w:rsid w:val="008A1340"/>
    <w:rsid w:val="008A1409"/>
    <w:rsid w:val="008A1AA6"/>
    <w:rsid w:val="008A1FCD"/>
    <w:rsid w:val="008A28B1"/>
    <w:rsid w:val="008A3E2A"/>
    <w:rsid w:val="008A46E8"/>
    <w:rsid w:val="008A7635"/>
    <w:rsid w:val="008B01E8"/>
    <w:rsid w:val="008B028A"/>
    <w:rsid w:val="008B1043"/>
    <w:rsid w:val="008B26B6"/>
    <w:rsid w:val="008B291C"/>
    <w:rsid w:val="008B29A3"/>
    <w:rsid w:val="008B3D80"/>
    <w:rsid w:val="008B3F72"/>
    <w:rsid w:val="008B57A0"/>
    <w:rsid w:val="008B5F72"/>
    <w:rsid w:val="008B6DA2"/>
    <w:rsid w:val="008B7464"/>
    <w:rsid w:val="008C07FE"/>
    <w:rsid w:val="008C1D0A"/>
    <w:rsid w:val="008C352B"/>
    <w:rsid w:val="008C446A"/>
    <w:rsid w:val="008C6800"/>
    <w:rsid w:val="008C697E"/>
    <w:rsid w:val="008D2407"/>
    <w:rsid w:val="008D377A"/>
    <w:rsid w:val="008D3A89"/>
    <w:rsid w:val="008D3D6A"/>
    <w:rsid w:val="008D4A18"/>
    <w:rsid w:val="008D5708"/>
    <w:rsid w:val="008D694D"/>
    <w:rsid w:val="008E028F"/>
    <w:rsid w:val="008E0B64"/>
    <w:rsid w:val="008E1877"/>
    <w:rsid w:val="008E2140"/>
    <w:rsid w:val="008E4CB6"/>
    <w:rsid w:val="008E5AB1"/>
    <w:rsid w:val="008E6D26"/>
    <w:rsid w:val="008E6E93"/>
    <w:rsid w:val="008E71F6"/>
    <w:rsid w:val="008F5432"/>
    <w:rsid w:val="008F6DF9"/>
    <w:rsid w:val="008F7069"/>
    <w:rsid w:val="008F7585"/>
    <w:rsid w:val="009008F2"/>
    <w:rsid w:val="00900917"/>
    <w:rsid w:val="0090152D"/>
    <w:rsid w:val="009020D1"/>
    <w:rsid w:val="00906451"/>
    <w:rsid w:val="00910BC2"/>
    <w:rsid w:val="00910E59"/>
    <w:rsid w:val="0091134C"/>
    <w:rsid w:val="009117F0"/>
    <w:rsid w:val="00912001"/>
    <w:rsid w:val="00912C6C"/>
    <w:rsid w:val="00912F81"/>
    <w:rsid w:val="00915BA1"/>
    <w:rsid w:val="009164C8"/>
    <w:rsid w:val="00916C53"/>
    <w:rsid w:val="0091703E"/>
    <w:rsid w:val="009172A1"/>
    <w:rsid w:val="009172A6"/>
    <w:rsid w:val="009213B7"/>
    <w:rsid w:val="00921ACD"/>
    <w:rsid w:val="00921E67"/>
    <w:rsid w:val="009226D1"/>
    <w:rsid w:val="00923144"/>
    <w:rsid w:val="009242C0"/>
    <w:rsid w:val="00925878"/>
    <w:rsid w:val="009276C0"/>
    <w:rsid w:val="00927FC9"/>
    <w:rsid w:val="009302AE"/>
    <w:rsid w:val="00930985"/>
    <w:rsid w:val="00932935"/>
    <w:rsid w:val="00933704"/>
    <w:rsid w:val="00933A50"/>
    <w:rsid w:val="0093435E"/>
    <w:rsid w:val="00935AB1"/>
    <w:rsid w:val="00935E04"/>
    <w:rsid w:val="0093723F"/>
    <w:rsid w:val="00940DFA"/>
    <w:rsid w:val="0094148B"/>
    <w:rsid w:val="009433BE"/>
    <w:rsid w:val="00943BEB"/>
    <w:rsid w:val="00944019"/>
    <w:rsid w:val="00945294"/>
    <w:rsid w:val="0094759C"/>
    <w:rsid w:val="00951E3B"/>
    <w:rsid w:val="00952FF5"/>
    <w:rsid w:val="0095627D"/>
    <w:rsid w:val="00956DE9"/>
    <w:rsid w:val="00960018"/>
    <w:rsid w:val="0096121D"/>
    <w:rsid w:val="00964394"/>
    <w:rsid w:val="00964C47"/>
    <w:rsid w:val="00964D54"/>
    <w:rsid w:val="00965DB6"/>
    <w:rsid w:val="009665B8"/>
    <w:rsid w:val="00967B35"/>
    <w:rsid w:val="00967EB2"/>
    <w:rsid w:val="0097019A"/>
    <w:rsid w:val="00970562"/>
    <w:rsid w:val="00970646"/>
    <w:rsid w:val="00972DFD"/>
    <w:rsid w:val="0097365A"/>
    <w:rsid w:val="009740B5"/>
    <w:rsid w:val="009749AC"/>
    <w:rsid w:val="00981897"/>
    <w:rsid w:val="00981DB7"/>
    <w:rsid w:val="00982268"/>
    <w:rsid w:val="00983FB9"/>
    <w:rsid w:val="00984030"/>
    <w:rsid w:val="0098453C"/>
    <w:rsid w:val="00985E51"/>
    <w:rsid w:val="00987B11"/>
    <w:rsid w:val="00990228"/>
    <w:rsid w:val="009903E8"/>
    <w:rsid w:val="00992D86"/>
    <w:rsid w:val="00992F38"/>
    <w:rsid w:val="00993319"/>
    <w:rsid w:val="00993A65"/>
    <w:rsid w:val="00995976"/>
    <w:rsid w:val="009A19FC"/>
    <w:rsid w:val="009A3187"/>
    <w:rsid w:val="009A4039"/>
    <w:rsid w:val="009A492C"/>
    <w:rsid w:val="009A5ADC"/>
    <w:rsid w:val="009A63D8"/>
    <w:rsid w:val="009B0C37"/>
    <w:rsid w:val="009B5D39"/>
    <w:rsid w:val="009B5FA6"/>
    <w:rsid w:val="009B7AD3"/>
    <w:rsid w:val="009B7B55"/>
    <w:rsid w:val="009C016C"/>
    <w:rsid w:val="009C05CB"/>
    <w:rsid w:val="009C0617"/>
    <w:rsid w:val="009C0F53"/>
    <w:rsid w:val="009C18AB"/>
    <w:rsid w:val="009C1DFD"/>
    <w:rsid w:val="009C2678"/>
    <w:rsid w:val="009C2F89"/>
    <w:rsid w:val="009C594D"/>
    <w:rsid w:val="009C7507"/>
    <w:rsid w:val="009D029E"/>
    <w:rsid w:val="009D0309"/>
    <w:rsid w:val="009D26DD"/>
    <w:rsid w:val="009D56AA"/>
    <w:rsid w:val="009D6B59"/>
    <w:rsid w:val="009D7EAC"/>
    <w:rsid w:val="009E08DA"/>
    <w:rsid w:val="009E2070"/>
    <w:rsid w:val="009E255C"/>
    <w:rsid w:val="009E6C8A"/>
    <w:rsid w:val="009E7FD1"/>
    <w:rsid w:val="009F2AA3"/>
    <w:rsid w:val="009F6038"/>
    <w:rsid w:val="009F6C33"/>
    <w:rsid w:val="009F6D36"/>
    <w:rsid w:val="009F7336"/>
    <w:rsid w:val="00A002C3"/>
    <w:rsid w:val="00A005A3"/>
    <w:rsid w:val="00A05575"/>
    <w:rsid w:val="00A116EB"/>
    <w:rsid w:val="00A13C7B"/>
    <w:rsid w:val="00A13FA1"/>
    <w:rsid w:val="00A15F08"/>
    <w:rsid w:val="00A15FF9"/>
    <w:rsid w:val="00A1627C"/>
    <w:rsid w:val="00A165AA"/>
    <w:rsid w:val="00A167B3"/>
    <w:rsid w:val="00A2333E"/>
    <w:rsid w:val="00A23D3D"/>
    <w:rsid w:val="00A24FB2"/>
    <w:rsid w:val="00A26742"/>
    <w:rsid w:val="00A30098"/>
    <w:rsid w:val="00A3260A"/>
    <w:rsid w:val="00A34817"/>
    <w:rsid w:val="00A35652"/>
    <w:rsid w:val="00A36384"/>
    <w:rsid w:val="00A4104C"/>
    <w:rsid w:val="00A418D2"/>
    <w:rsid w:val="00A43C63"/>
    <w:rsid w:val="00A443BF"/>
    <w:rsid w:val="00A44D12"/>
    <w:rsid w:val="00A470F4"/>
    <w:rsid w:val="00A47DE2"/>
    <w:rsid w:val="00A5442E"/>
    <w:rsid w:val="00A54670"/>
    <w:rsid w:val="00A55B72"/>
    <w:rsid w:val="00A57B33"/>
    <w:rsid w:val="00A60261"/>
    <w:rsid w:val="00A63413"/>
    <w:rsid w:val="00A64417"/>
    <w:rsid w:val="00A67BA3"/>
    <w:rsid w:val="00A7192F"/>
    <w:rsid w:val="00A71C86"/>
    <w:rsid w:val="00A71F6E"/>
    <w:rsid w:val="00A72238"/>
    <w:rsid w:val="00A753D3"/>
    <w:rsid w:val="00A76437"/>
    <w:rsid w:val="00A80887"/>
    <w:rsid w:val="00A812D2"/>
    <w:rsid w:val="00A83718"/>
    <w:rsid w:val="00A8491E"/>
    <w:rsid w:val="00A85015"/>
    <w:rsid w:val="00A857DB"/>
    <w:rsid w:val="00A86CED"/>
    <w:rsid w:val="00A87C95"/>
    <w:rsid w:val="00A9026F"/>
    <w:rsid w:val="00A90D21"/>
    <w:rsid w:val="00A919B5"/>
    <w:rsid w:val="00A92520"/>
    <w:rsid w:val="00A925DD"/>
    <w:rsid w:val="00A95900"/>
    <w:rsid w:val="00AA02F8"/>
    <w:rsid w:val="00AA123F"/>
    <w:rsid w:val="00AA1DC5"/>
    <w:rsid w:val="00AA23EE"/>
    <w:rsid w:val="00AA2937"/>
    <w:rsid w:val="00AA3B99"/>
    <w:rsid w:val="00AA3F83"/>
    <w:rsid w:val="00AA470A"/>
    <w:rsid w:val="00AA54E4"/>
    <w:rsid w:val="00AA5F86"/>
    <w:rsid w:val="00AB0ECE"/>
    <w:rsid w:val="00AB10EF"/>
    <w:rsid w:val="00AB1A08"/>
    <w:rsid w:val="00AB1E09"/>
    <w:rsid w:val="00AB2783"/>
    <w:rsid w:val="00AC0452"/>
    <w:rsid w:val="00AC1DA5"/>
    <w:rsid w:val="00AC2A24"/>
    <w:rsid w:val="00AC3328"/>
    <w:rsid w:val="00AC3562"/>
    <w:rsid w:val="00AC565B"/>
    <w:rsid w:val="00AC7354"/>
    <w:rsid w:val="00AC7692"/>
    <w:rsid w:val="00AC7A18"/>
    <w:rsid w:val="00AD193C"/>
    <w:rsid w:val="00AD552E"/>
    <w:rsid w:val="00AD5646"/>
    <w:rsid w:val="00AD621D"/>
    <w:rsid w:val="00AD6C58"/>
    <w:rsid w:val="00AE4184"/>
    <w:rsid w:val="00AE4616"/>
    <w:rsid w:val="00AE508D"/>
    <w:rsid w:val="00AE5C3F"/>
    <w:rsid w:val="00AE61DB"/>
    <w:rsid w:val="00AE7091"/>
    <w:rsid w:val="00AE70F8"/>
    <w:rsid w:val="00AE75B5"/>
    <w:rsid w:val="00AF0010"/>
    <w:rsid w:val="00AF00CE"/>
    <w:rsid w:val="00AF2C4C"/>
    <w:rsid w:val="00AF4844"/>
    <w:rsid w:val="00AF4F0B"/>
    <w:rsid w:val="00AF5F35"/>
    <w:rsid w:val="00AF6FED"/>
    <w:rsid w:val="00AF7C96"/>
    <w:rsid w:val="00B00E8C"/>
    <w:rsid w:val="00B013E0"/>
    <w:rsid w:val="00B01AF6"/>
    <w:rsid w:val="00B02684"/>
    <w:rsid w:val="00B02811"/>
    <w:rsid w:val="00B03450"/>
    <w:rsid w:val="00B057F6"/>
    <w:rsid w:val="00B0640B"/>
    <w:rsid w:val="00B12674"/>
    <w:rsid w:val="00B14D93"/>
    <w:rsid w:val="00B158F4"/>
    <w:rsid w:val="00B16915"/>
    <w:rsid w:val="00B1722D"/>
    <w:rsid w:val="00B178EE"/>
    <w:rsid w:val="00B217A9"/>
    <w:rsid w:val="00B21AEB"/>
    <w:rsid w:val="00B22872"/>
    <w:rsid w:val="00B25653"/>
    <w:rsid w:val="00B262E5"/>
    <w:rsid w:val="00B2667B"/>
    <w:rsid w:val="00B26901"/>
    <w:rsid w:val="00B30B80"/>
    <w:rsid w:val="00B32252"/>
    <w:rsid w:val="00B3262F"/>
    <w:rsid w:val="00B33174"/>
    <w:rsid w:val="00B337B9"/>
    <w:rsid w:val="00B3402F"/>
    <w:rsid w:val="00B34451"/>
    <w:rsid w:val="00B35476"/>
    <w:rsid w:val="00B35AF4"/>
    <w:rsid w:val="00B36A1B"/>
    <w:rsid w:val="00B36F82"/>
    <w:rsid w:val="00B400E5"/>
    <w:rsid w:val="00B414E4"/>
    <w:rsid w:val="00B42D65"/>
    <w:rsid w:val="00B449CF"/>
    <w:rsid w:val="00B464F1"/>
    <w:rsid w:val="00B479CC"/>
    <w:rsid w:val="00B508A2"/>
    <w:rsid w:val="00B50E3D"/>
    <w:rsid w:val="00B541A5"/>
    <w:rsid w:val="00B5440D"/>
    <w:rsid w:val="00B54664"/>
    <w:rsid w:val="00B57CF7"/>
    <w:rsid w:val="00B57F69"/>
    <w:rsid w:val="00B600AF"/>
    <w:rsid w:val="00B60770"/>
    <w:rsid w:val="00B608E3"/>
    <w:rsid w:val="00B61B3E"/>
    <w:rsid w:val="00B6239B"/>
    <w:rsid w:val="00B62CE0"/>
    <w:rsid w:val="00B64472"/>
    <w:rsid w:val="00B64F3E"/>
    <w:rsid w:val="00B67000"/>
    <w:rsid w:val="00B679E1"/>
    <w:rsid w:val="00B71E94"/>
    <w:rsid w:val="00B722D0"/>
    <w:rsid w:val="00B72FA4"/>
    <w:rsid w:val="00B734AD"/>
    <w:rsid w:val="00B73E7A"/>
    <w:rsid w:val="00B812E9"/>
    <w:rsid w:val="00B8249D"/>
    <w:rsid w:val="00B83365"/>
    <w:rsid w:val="00B839D6"/>
    <w:rsid w:val="00B84D0B"/>
    <w:rsid w:val="00B85F5A"/>
    <w:rsid w:val="00B87418"/>
    <w:rsid w:val="00B919FB"/>
    <w:rsid w:val="00B92904"/>
    <w:rsid w:val="00B930D2"/>
    <w:rsid w:val="00BA1FED"/>
    <w:rsid w:val="00BA2649"/>
    <w:rsid w:val="00BA4032"/>
    <w:rsid w:val="00BA46C3"/>
    <w:rsid w:val="00BA4D90"/>
    <w:rsid w:val="00BA4E12"/>
    <w:rsid w:val="00BA5E93"/>
    <w:rsid w:val="00BA6EB4"/>
    <w:rsid w:val="00BA717A"/>
    <w:rsid w:val="00BA722A"/>
    <w:rsid w:val="00BB1FBB"/>
    <w:rsid w:val="00BB3EC5"/>
    <w:rsid w:val="00BB47D8"/>
    <w:rsid w:val="00BB4935"/>
    <w:rsid w:val="00BB59D1"/>
    <w:rsid w:val="00BB5D5C"/>
    <w:rsid w:val="00BB6E93"/>
    <w:rsid w:val="00BB6F83"/>
    <w:rsid w:val="00BB7676"/>
    <w:rsid w:val="00BC1167"/>
    <w:rsid w:val="00BC3A38"/>
    <w:rsid w:val="00BC451E"/>
    <w:rsid w:val="00BC4FF4"/>
    <w:rsid w:val="00BC7125"/>
    <w:rsid w:val="00BC762A"/>
    <w:rsid w:val="00BC7A94"/>
    <w:rsid w:val="00BC7FE3"/>
    <w:rsid w:val="00BD0105"/>
    <w:rsid w:val="00BD05E7"/>
    <w:rsid w:val="00BD0FC7"/>
    <w:rsid w:val="00BD102A"/>
    <w:rsid w:val="00BD4BEC"/>
    <w:rsid w:val="00BD5F93"/>
    <w:rsid w:val="00BD65C4"/>
    <w:rsid w:val="00BD7729"/>
    <w:rsid w:val="00BE1300"/>
    <w:rsid w:val="00BE28AD"/>
    <w:rsid w:val="00BE383A"/>
    <w:rsid w:val="00BE41BC"/>
    <w:rsid w:val="00BE57C3"/>
    <w:rsid w:val="00BE5820"/>
    <w:rsid w:val="00BE7321"/>
    <w:rsid w:val="00BE7459"/>
    <w:rsid w:val="00BF1691"/>
    <w:rsid w:val="00BF17A2"/>
    <w:rsid w:val="00BF29DC"/>
    <w:rsid w:val="00BF7EA6"/>
    <w:rsid w:val="00C00A12"/>
    <w:rsid w:val="00C02302"/>
    <w:rsid w:val="00C03508"/>
    <w:rsid w:val="00C03D4A"/>
    <w:rsid w:val="00C04E6C"/>
    <w:rsid w:val="00C05C38"/>
    <w:rsid w:val="00C06B58"/>
    <w:rsid w:val="00C116D2"/>
    <w:rsid w:val="00C11FEF"/>
    <w:rsid w:val="00C12077"/>
    <w:rsid w:val="00C13F4A"/>
    <w:rsid w:val="00C14C5E"/>
    <w:rsid w:val="00C1564F"/>
    <w:rsid w:val="00C2016E"/>
    <w:rsid w:val="00C20FBA"/>
    <w:rsid w:val="00C22C1A"/>
    <w:rsid w:val="00C22FC0"/>
    <w:rsid w:val="00C2485B"/>
    <w:rsid w:val="00C26235"/>
    <w:rsid w:val="00C26240"/>
    <w:rsid w:val="00C27389"/>
    <w:rsid w:val="00C324C8"/>
    <w:rsid w:val="00C34F7C"/>
    <w:rsid w:val="00C357A6"/>
    <w:rsid w:val="00C367ED"/>
    <w:rsid w:val="00C36A21"/>
    <w:rsid w:val="00C4088E"/>
    <w:rsid w:val="00C40B0E"/>
    <w:rsid w:val="00C410FA"/>
    <w:rsid w:val="00C43085"/>
    <w:rsid w:val="00C43944"/>
    <w:rsid w:val="00C445F1"/>
    <w:rsid w:val="00C44E34"/>
    <w:rsid w:val="00C4681D"/>
    <w:rsid w:val="00C47099"/>
    <w:rsid w:val="00C51CBC"/>
    <w:rsid w:val="00C5395B"/>
    <w:rsid w:val="00C54B18"/>
    <w:rsid w:val="00C56EC2"/>
    <w:rsid w:val="00C6077C"/>
    <w:rsid w:val="00C63774"/>
    <w:rsid w:val="00C65362"/>
    <w:rsid w:val="00C658E0"/>
    <w:rsid w:val="00C6609F"/>
    <w:rsid w:val="00C66BD7"/>
    <w:rsid w:val="00C66E9E"/>
    <w:rsid w:val="00C6778E"/>
    <w:rsid w:val="00C70662"/>
    <w:rsid w:val="00C729A2"/>
    <w:rsid w:val="00C73781"/>
    <w:rsid w:val="00C73B57"/>
    <w:rsid w:val="00C74596"/>
    <w:rsid w:val="00C753A9"/>
    <w:rsid w:val="00C769EC"/>
    <w:rsid w:val="00C80C0A"/>
    <w:rsid w:val="00C81D67"/>
    <w:rsid w:val="00C82AA3"/>
    <w:rsid w:val="00C83659"/>
    <w:rsid w:val="00C849E0"/>
    <w:rsid w:val="00C8737F"/>
    <w:rsid w:val="00C90425"/>
    <w:rsid w:val="00C90865"/>
    <w:rsid w:val="00C914E0"/>
    <w:rsid w:val="00C92CB2"/>
    <w:rsid w:val="00C93A36"/>
    <w:rsid w:val="00C93BDE"/>
    <w:rsid w:val="00C95582"/>
    <w:rsid w:val="00CA0DCD"/>
    <w:rsid w:val="00CA1836"/>
    <w:rsid w:val="00CA3F73"/>
    <w:rsid w:val="00CA5988"/>
    <w:rsid w:val="00CA651A"/>
    <w:rsid w:val="00CB003A"/>
    <w:rsid w:val="00CB1B2C"/>
    <w:rsid w:val="00CB3209"/>
    <w:rsid w:val="00CB3B5D"/>
    <w:rsid w:val="00CB7B2B"/>
    <w:rsid w:val="00CC05A5"/>
    <w:rsid w:val="00CC3979"/>
    <w:rsid w:val="00CC3C55"/>
    <w:rsid w:val="00CC61C5"/>
    <w:rsid w:val="00CD0384"/>
    <w:rsid w:val="00CD17AB"/>
    <w:rsid w:val="00CD2973"/>
    <w:rsid w:val="00CD3F8C"/>
    <w:rsid w:val="00CD4641"/>
    <w:rsid w:val="00CD6400"/>
    <w:rsid w:val="00CD674B"/>
    <w:rsid w:val="00CD73FD"/>
    <w:rsid w:val="00CD74F0"/>
    <w:rsid w:val="00CE02DC"/>
    <w:rsid w:val="00CE0383"/>
    <w:rsid w:val="00CE1DFA"/>
    <w:rsid w:val="00CE43B8"/>
    <w:rsid w:val="00CE4BA4"/>
    <w:rsid w:val="00CE4E85"/>
    <w:rsid w:val="00CE5252"/>
    <w:rsid w:val="00CE6D36"/>
    <w:rsid w:val="00CF32A5"/>
    <w:rsid w:val="00CF48BF"/>
    <w:rsid w:val="00CF4D89"/>
    <w:rsid w:val="00CF6051"/>
    <w:rsid w:val="00CF7B90"/>
    <w:rsid w:val="00CF7D24"/>
    <w:rsid w:val="00CF7E7B"/>
    <w:rsid w:val="00D0013F"/>
    <w:rsid w:val="00D003CF"/>
    <w:rsid w:val="00D00DA4"/>
    <w:rsid w:val="00D03390"/>
    <w:rsid w:val="00D0341B"/>
    <w:rsid w:val="00D03C6E"/>
    <w:rsid w:val="00D044E8"/>
    <w:rsid w:val="00D04573"/>
    <w:rsid w:val="00D04B55"/>
    <w:rsid w:val="00D06727"/>
    <w:rsid w:val="00D072A7"/>
    <w:rsid w:val="00D073CE"/>
    <w:rsid w:val="00D07658"/>
    <w:rsid w:val="00D11A4E"/>
    <w:rsid w:val="00D11F6C"/>
    <w:rsid w:val="00D12EE6"/>
    <w:rsid w:val="00D130EF"/>
    <w:rsid w:val="00D15079"/>
    <w:rsid w:val="00D15762"/>
    <w:rsid w:val="00D161B6"/>
    <w:rsid w:val="00D1634A"/>
    <w:rsid w:val="00D163B0"/>
    <w:rsid w:val="00D177A5"/>
    <w:rsid w:val="00D17D21"/>
    <w:rsid w:val="00D22362"/>
    <w:rsid w:val="00D229F5"/>
    <w:rsid w:val="00D22DC8"/>
    <w:rsid w:val="00D237BB"/>
    <w:rsid w:val="00D24FF4"/>
    <w:rsid w:val="00D27199"/>
    <w:rsid w:val="00D27D47"/>
    <w:rsid w:val="00D3224C"/>
    <w:rsid w:val="00D32889"/>
    <w:rsid w:val="00D328CA"/>
    <w:rsid w:val="00D32DBD"/>
    <w:rsid w:val="00D33B43"/>
    <w:rsid w:val="00D3419C"/>
    <w:rsid w:val="00D36E1A"/>
    <w:rsid w:val="00D37062"/>
    <w:rsid w:val="00D41919"/>
    <w:rsid w:val="00D41B9B"/>
    <w:rsid w:val="00D458B1"/>
    <w:rsid w:val="00D45EEB"/>
    <w:rsid w:val="00D47D81"/>
    <w:rsid w:val="00D5559C"/>
    <w:rsid w:val="00D60C02"/>
    <w:rsid w:val="00D60C87"/>
    <w:rsid w:val="00D6159B"/>
    <w:rsid w:val="00D628A6"/>
    <w:rsid w:val="00D66519"/>
    <w:rsid w:val="00D73613"/>
    <w:rsid w:val="00D75823"/>
    <w:rsid w:val="00D8065D"/>
    <w:rsid w:val="00D821E4"/>
    <w:rsid w:val="00D82A17"/>
    <w:rsid w:val="00D8323F"/>
    <w:rsid w:val="00D84BA6"/>
    <w:rsid w:val="00D91093"/>
    <w:rsid w:val="00D918CF"/>
    <w:rsid w:val="00D91BB6"/>
    <w:rsid w:val="00D92B32"/>
    <w:rsid w:val="00D934C2"/>
    <w:rsid w:val="00D93B9D"/>
    <w:rsid w:val="00D94C7E"/>
    <w:rsid w:val="00D96FDA"/>
    <w:rsid w:val="00DA01FB"/>
    <w:rsid w:val="00DA235D"/>
    <w:rsid w:val="00DA40B8"/>
    <w:rsid w:val="00DA5A14"/>
    <w:rsid w:val="00DA616F"/>
    <w:rsid w:val="00DA6BF4"/>
    <w:rsid w:val="00DB24BA"/>
    <w:rsid w:val="00DB2B0D"/>
    <w:rsid w:val="00DB5F7B"/>
    <w:rsid w:val="00DB769C"/>
    <w:rsid w:val="00DB7A5D"/>
    <w:rsid w:val="00DB7E51"/>
    <w:rsid w:val="00DC00C3"/>
    <w:rsid w:val="00DC2BF3"/>
    <w:rsid w:val="00DC43D0"/>
    <w:rsid w:val="00DC7842"/>
    <w:rsid w:val="00DD3734"/>
    <w:rsid w:val="00DD46C4"/>
    <w:rsid w:val="00DD58E3"/>
    <w:rsid w:val="00DD6BFA"/>
    <w:rsid w:val="00DE04D5"/>
    <w:rsid w:val="00DE2234"/>
    <w:rsid w:val="00DE33E1"/>
    <w:rsid w:val="00DE36DB"/>
    <w:rsid w:val="00DE3783"/>
    <w:rsid w:val="00DE536C"/>
    <w:rsid w:val="00DE6681"/>
    <w:rsid w:val="00DE6F16"/>
    <w:rsid w:val="00DF0999"/>
    <w:rsid w:val="00DF1366"/>
    <w:rsid w:val="00DF14D5"/>
    <w:rsid w:val="00DF1B54"/>
    <w:rsid w:val="00DF255A"/>
    <w:rsid w:val="00DF47B1"/>
    <w:rsid w:val="00DF5145"/>
    <w:rsid w:val="00DF5FFE"/>
    <w:rsid w:val="00DF6635"/>
    <w:rsid w:val="00DF6C7D"/>
    <w:rsid w:val="00E0077E"/>
    <w:rsid w:val="00E04700"/>
    <w:rsid w:val="00E04A28"/>
    <w:rsid w:val="00E1021C"/>
    <w:rsid w:val="00E11A65"/>
    <w:rsid w:val="00E12045"/>
    <w:rsid w:val="00E12562"/>
    <w:rsid w:val="00E12959"/>
    <w:rsid w:val="00E13694"/>
    <w:rsid w:val="00E145BB"/>
    <w:rsid w:val="00E15490"/>
    <w:rsid w:val="00E15C12"/>
    <w:rsid w:val="00E160F7"/>
    <w:rsid w:val="00E167B6"/>
    <w:rsid w:val="00E16A5A"/>
    <w:rsid w:val="00E17ECE"/>
    <w:rsid w:val="00E20619"/>
    <w:rsid w:val="00E214C4"/>
    <w:rsid w:val="00E21920"/>
    <w:rsid w:val="00E21EB1"/>
    <w:rsid w:val="00E22E4A"/>
    <w:rsid w:val="00E24418"/>
    <w:rsid w:val="00E2748F"/>
    <w:rsid w:val="00E27AAE"/>
    <w:rsid w:val="00E30089"/>
    <w:rsid w:val="00E3053D"/>
    <w:rsid w:val="00E314EE"/>
    <w:rsid w:val="00E334D2"/>
    <w:rsid w:val="00E34C2B"/>
    <w:rsid w:val="00E36638"/>
    <w:rsid w:val="00E406AC"/>
    <w:rsid w:val="00E41CF0"/>
    <w:rsid w:val="00E42EB8"/>
    <w:rsid w:val="00E436B8"/>
    <w:rsid w:val="00E43CDA"/>
    <w:rsid w:val="00E447F0"/>
    <w:rsid w:val="00E4555A"/>
    <w:rsid w:val="00E45991"/>
    <w:rsid w:val="00E462A0"/>
    <w:rsid w:val="00E50C65"/>
    <w:rsid w:val="00E55874"/>
    <w:rsid w:val="00E55F3E"/>
    <w:rsid w:val="00E56299"/>
    <w:rsid w:val="00E56800"/>
    <w:rsid w:val="00E569F8"/>
    <w:rsid w:val="00E60B7F"/>
    <w:rsid w:val="00E60C29"/>
    <w:rsid w:val="00E6122A"/>
    <w:rsid w:val="00E63182"/>
    <w:rsid w:val="00E631BF"/>
    <w:rsid w:val="00E64C97"/>
    <w:rsid w:val="00E71F57"/>
    <w:rsid w:val="00E720AD"/>
    <w:rsid w:val="00E72272"/>
    <w:rsid w:val="00E73908"/>
    <w:rsid w:val="00E74768"/>
    <w:rsid w:val="00E74DA3"/>
    <w:rsid w:val="00E75A8F"/>
    <w:rsid w:val="00E75F3F"/>
    <w:rsid w:val="00E76238"/>
    <w:rsid w:val="00E80CD4"/>
    <w:rsid w:val="00E80F74"/>
    <w:rsid w:val="00E839AB"/>
    <w:rsid w:val="00E876DB"/>
    <w:rsid w:val="00E9012D"/>
    <w:rsid w:val="00E90C54"/>
    <w:rsid w:val="00E90F48"/>
    <w:rsid w:val="00E918EA"/>
    <w:rsid w:val="00E91C72"/>
    <w:rsid w:val="00E960EA"/>
    <w:rsid w:val="00E96879"/>
    <w:rsid w:val="00E97305"/>
    <w:rsid w:val="00E97A3C"/>
    <w:rsid w:val="00EA05C7"/>
    <w:rsid w:val="00EA13D7"/>
    <w:rsid w:val="00EA173B"/>
    <w:rsid w:val="00EA1814"/>
    <w:rsid w:val="00EA18A5"/>
    <w:rsid w:val="00EA283E"/>
    <w:rsid w:val="00EA2D4C"/>
    <w:rsid w:val="00EA5FA0"/>
    <w:rsid w:val="00EA734D"/>
    <w:rsid w:val="00EA7566"/>
    <w:rsid w:val="00EA7569"/>
    <w:rsid w:val="00EB0621"/>
    <w:rsid w:val="00EB0D2F"/>
    <w:rsid w:val="00EB6ECE"/>
    <w:rsid w:val="00EB7AB4"/>
    <w:rsid w:val="00EC0887"/>
    <w:rsid w:val="00EC3BC7"/>
    <w:rsid w:val="00ED1E78"/>
    <w:rsid w:val="00ED3C12"/>
    <w:rsid w:val="00ED45C0"/>
    <w:rsid w:val="00ED493D"/>
    <w:rsid w:val="00ED50A2"/>
    <w:rsid w:val="00ED56DE"/>
    <w:rsid w:val="00ED7B7D"/>
    <w:rsid w:val="00EE14C9"/>
    <w:rsid w:val="00EE65E9"/>
    <w:rsid w:val="00EF00B6"/>
    <w:rsid w:val="00EF1C81"/>
    <w:rsid w:val="00EF2D21"/>
    <w:rsid w:val="00EF32F4"/>
    <w:rsid w:val="00EF541C"/>
    <w:rsid w:val="00EF562E"/>
    <w:rsid w:val="00EF710E"/>
    <w:rsid w:val="00F00535"/>
    <w:rsid w:val="00F00D47"/>
    <w:rsid w:val="00F03DC4"/>
    <w:rsid w:val="00F04B38"/>
    <w:rsid w:val="00F04F43"/>
    <w:rsid w:val="00F055D9"/>
    <w:rsid w:val="00F05A0F"/>
    <w:rsid w:val="00F0737C"/>
    <w:rsid w:val="00F075C8"/>
    <w:rsid w:val="00F11765"/>
    <w:rsid w:val="00F1224A"/>
    <w:rsid w:val="00F13EA7"/>
    <w:rsid w:val="00F14AC2"/>
    <w:rsid w:val="00F150E4"/>
    <w:rsid w:val="00F20F9D"/>
    <w:rsid w:val="00F21936"/>
    <w:rsid w:val="00F21B9A"/>
    <w:rsid w:val="00F25C48"/>
    <w:rsid w:val="00F26467"/>
    <w:rsid w:val="00F26485"/>
    <w:rsid w:val="00F2658D"/>
    <w:rsid w:val="00F276C1"/>
    <w:rsid w:val="00F278AB"/>
    <w:rsid w:val="00F314B3"/>
    <w:rsid w:val="00F31B23"/>
    <w:rsid w:val="00F3308E"/>
    <w:rsid w:val="00F33FF9"/>
    <w:rsid w:val="00F3551A"/>
    <w:rsid w:val="00F35560"/>
    <w:rsid w:val="00F36070"/>
    <w:rsid w:val="00F36460"/>
    <w:rsid w:val="00F3755E"/>
    <w:rsid w:val="00F41BF1"/>
    <w:rsid w:val="00F42890"/>
    <w:rsid w:val="00F444E3"/>
    <w:rsid w:val="00F4509A"/>
    <w:rsid w:val="00F46D5E"/>
    <w:rsid w:val="00F5040A"/>
    <w:rsid w:val="00F534FB"/>
    <w:rsid w:val="00F53529"/>
    <w:rsid w:val="00F55EA2"/>
    <w:rsid w:val="00F5643E"/>
    <w:rsid w:val="00F567AA"/>
    <w:rsid w:val="00F626DE"/>
    <w:rsid w:val="00F62D06"/>
    <w:rsid w:val="00F64020"/>
    <w:rsid w:val="00F661BE"/>
    <w:rsid w:val="00F6633F"/>
    <w:rsid w:val="00F67A31"/>
    <w:rsid w:val="00F71DCE"/>
    <w:rsid w:val="00F729CC"/>
    <w:rsid w:val="00F73113"/>
    <w:rsid w:val="00F757CB"/>
    <w:rsid w:val="00F76415"/>
    <w:rsid w:val="00F76CC8"/>
    <w:rsid w:val="00F76F2A"/>
    <w:rsid w:val="00F76FAF"/>
    <w:rsid w:val="00F80C91"/>
    <w:rsid w:val="00F82747"/>
    <w:rsid w:val="00F84120"/>
    <w:rsid w:val="00F86A68"/>
    <w:rsid w:val="00F86D5E"/>
    <w:rsid w:val="00F8721A"/>
    <w:rsid w:val="00F87EE4"/>
    <w:rsid w:val="00F95438"/>
    <w:rsid w:val="00F966F5"/>
    <w:rsid w:val="00F9687E"/>
    <w:rsid w:val="00FA122E"/>
    <w:rsid w:val="00FA321E"/>
    <w:rsid w:val="00FA38AA"/>
    <w:rsid w:val="00FA3C1E"/>
    <w:rsid w:val="00FA445E"/>
    <w:rsid w:val="00FA6328"/>
    <w:rsid w:val="00FA642E"/>
    <w:rsid w:val="00FB1903"/>
    <w:rsid w:val="00FB1DD1"/>
    <w:rsid w:val="00FB1F43"/>
    <w:rsid w:val="00FB427A"/>
    <w:rsid w:val="00FB48DB"/>
    <w:rsid w:val="00FB49D4"/>
    <w:rsid w:val="00FB5FFF"/>
    <w:rsid w:val="00FC0264"/>
    <w:rsid w:val="00FC1F3D"/>
    <w:rsid w:val="00FC3487"/>
    <w:rsid w:val="00FC4560"/>
    <w:rsid w:val="00FC540D"/>
    <w:rsid w:val="00FC5EBB"/>
    <w:rsid w:val="00FD0E5B"/>
    <w:rsid w:val="00FD15AD"/>
    <w:rsid w:val="00FD30E6"/>
    <w:rsid w:val="00FD615C"/>
    <w:rsid w:val="00FD63F4"/>
    <w:rsid w:val="00FD6545"/>
    <w:rsid w:val="00FE06FC"/>
    <w:rsid w:val="00FE26CF"/>
    <w:rsid w:val="00FE2B58"/>
    <w:rsid w:val="00FE315F"/>
    <w:rsid w:val="00FE3978"/>
    <w:rsid w:val="00FE62F6"/>
    <w:rsid w:val="00FE6E62"/>
    <w:rsid w:val="00FF0523"/>
    <w:rsid w:val="00FF0AC2"/>
    <w:rsid w:val="00FF1AFD"/>
    <w:rsid w:val="00FF66BB"/>
    <w:rsid w:val="00FF69B1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522CC2"/>
  <w15:docId w15:val="{C3F87927-3C94-4EE6-8838-B07DA790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A66A8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6A66A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A66A8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6A66A8"/>
    <w:rPr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rsid w:val="006A66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9"/>
    <w:rsid w:val="006A66A8"/>
    <w:rPr>
      <w:rFonts w:ascii="Calibri" w:hAnsi="Calibri" w:cs="Calibri"/>
      <w:b/>
      <w:bCs/>
      <w:sz w:val="22"/>
      <w:szCs w:val="22"/>
    </w:rPr>
  </w:style>
  <w:style w:type="character" w:customStyle="1" w:styleId="Nagwek7Znak1">
    <w:name w:val="Nagłówek 7 Znak1"/>
    <w:link w:val="Nagwek7"/>
    <w:uiPriority w:val="99"/>
    <w:rsid w:val="006A66A8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link w:val="Nagwek8"/>
    <w:uiPriority w:val="99"/>
    <w:rsid w:val="006A66A8"/>
    <w:rPr>
      <w:rFonts w:ascii="Calibri" w:hAnsi="Calibri" w:cs="Calibri"/>
      <w:i/>
      <w:iCs/>
      <w:sz w:val="24"/>
      <w:szCs w:val="24"/>
    </w:rPr>
  </w:style>
  <w:style w:type="character" w:customStyle="1" w:styleId="Nagwek9Znak1">
    <w:name w:val="Nagłówek 9 Znak1"/>
    <w:link w:val="Nagwek9"/>
    <w:uiPriority w:val="99"/>
    <w:rsid w:val="006A66A8"/>
    <w:rPr>
      <w:rFonts w:ascii="Cambria" w:hAnsi="Cambria" w:cs="Cambria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pPr>
      <w:spacing w:line="360" w:lineRule="auto"/>
      <w:ind w:firstLine="708"/>
    </w:pPr>
    <w:rPr>
      <w:sz w:val="24"/>
      <w:szCs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A66A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line="360" w:lineRule="auto"/>
    </w:pPr>
    <w:rPr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6A66A8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link w:val="Tytu"/>
    <w:uiPriority w:val="10"/>
    <w:rsid w:val="006A66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6A66A8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pPr>
      <w:jc w:val="center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6A66A8"/>
    <w:rPr>
      <w:sz w:val="20"/>
      <w:szCs w:val="20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spacing w:line="360" w:lineRule="auto"/>
      <w:ind w:left="1620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66A8"/>
    <w:rPr>
      <w:sz w:val="20"/>
      <w:szCs w:val="20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WW-Tekstpodstawowy3">
    <w:name w:val="WW-Tekst podstawowy 3"/>
    <w:basedOn w:val="Normalny"/>
    <w:uiPriority w:val="99"/>
    <w:pPr>
      <w:widowControl w:val="0"/>
      <w:suppressAutoHyphens/>
    </w:pPr>
    <w:rPr>
      <w:rFonts w:ascii="Arial" w:eastAsia="Arial Unicode MS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</w:style>
  <w:style w:type="character" w:customStyle="1" w:styleId="TekstprzypisukocowegoZnak1">
    <w:name w:val="Tekst przypisu końcowego Znak1"/>
    <w:link w:val="Tekstprzypisukocowego"/>
    <w:uiPriority w:val="99"/>
    <w:semiHidden/>
    <w:rsid w:val="006A6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uiPriority w:val="99"/>
    <w:pPr>
      <w:widowControl w:val="0"/>
      <w:suppressAutoHyphens/>
      <w:spacing w:before="240" w:after="120" w:line="240" w:lineRule="exact"/>
      <w:jc w:val="both"/>
    </w:pPr>
    <w:rPr>
      <w:rFonts w:ascii="Arial" w:hAnsi="Arial" w:cs="Arial"/>
      <w:sz w:val="24"/>
      <w:szCs w:val="24"/>
      <w:lang w:val="cs-CZ" w:eastAsia="ar-SA"/>
    </w:rPr>
  </w:style>
  <w:style w:type="character" w:customStyle="1" w:styleId="Znakiprzypiswdolnych">
    <w:name w:val="Znaki przypisów dolnych"/>
    <w:basedOn w:val="Domylnaczcionkaakapitu"/>
    <w:uiPriority w:val="99"/>
  </w:style>
  <w:style w:type="paragraph" w:styleId="Tekstprzypisudolnego">
    <w:name w:val="footnote text"/>
    <w:basedOn w:val="Normalny"/>
    <w:link w:val="TekstprzypisudolnegoZnak1"/>
    <w:uiPriority w:val="99"/>
    <w:semiHidden/>
    <w:pPr>
      <w:widowControl w:val="0"/>
      <w:suppressAutoHyphens/>
    </w:pPr>
    <w:rPr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A66A8"/>
    <w:rPr>
      <w:sz w:val="20"/>
      <w:szCs w:val="20"/>
    </w:rPr>
  </w:style>
  <w:style w:type="character" w:customStyle="1" w:styleId="TekstprzypisudolnegoZnak">
    <w:name w:val="Tekst przypisu dolnego Znak"/>
    <w:uiPriority w:val="99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6A8"/>
    <w:rPr>
      <w:sz w:val="0"/>
      <w:szCs w:val="0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6A66A8"/>
    <w:rPr>
      <w:sz w:val="20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A66A8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uiPriority w:val="99"/>
    <w:pPr>
      <w:spacing w:before="65" w:after="65"/>
    </w:pPr>
    <w:rPr>
      <w:rFonts w:ascii="Verdana" w:hAnsi="Verdana" w:cs="Verdana"/>
      <w:sz w:val="14"/>
      <w:szCs w:val="14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WW8Num3z0">
    <w:name w:val="WW8Num3z0"/>
    <w:uiPriority w:val="99"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link w:val="Tekstkomentarza"/>
    <w:uiPriority w:val="99"/>
    <w:semiHidden/>
    <w:rsid w:val="006A6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66A8"/>
    <w:rPr>
      <w:b/>
      <w:bCs/>
      <w:sz w:val="20"/>
      <w:szCs w:val="20"/>
    </w:rPr>
  </w:style>
  <w:style w:type="character" w:customStyle="1" w:styleId="Nagwek5Znak">
    <w:name w:val="Nagłówek 5 Znak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uiPriority w:val="99"/>
    <w:semiHidden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Pr>
      <w:rFonts w:ascii="Cambria" w:hAnsi="Cambria" w:cs="Cambria"/>
      <w:sz w:val="22"/>
      <w:szCs w:val="22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spacing w:before="0" w:line="480" w:lineRule="auto"/>
      <w:ind w:left="283"/>
      <w:jc w:val="left"/>
    </w:pPr>
    <w:rPr>
      <w:kern w:val="1"/>
      <w:sz w:val="24"/>
      <w:szCs w:val="24"/>
      <w:lang w:val="en-GB" w:eastAsia="ar-SA"/>
    </w:rPr>
  </w:style>
  <w:style w:type="paragraph" w:customStyle="1" w:styleId="sdfootnote-western">
    <w:name w:val="sdfootnote-western"/>
    <w:basedOn w:val="Normalny"/>
    <w:uiPriority w:val="99"/>
    <w:pPr>
      <w:spacing w:before="100" w:beforeAutospacing="1" w:after="0"/>
      <w:jc w:val="left"/>
    </w:pPr>
  </w:style>
  <w:style w:type="paragraph" w:customStyle="1" w:styleId="Standardowytekst">
    <w:name w:val="Standardowy.tekst"/>
    <w:uiPriority w:val="99"/>
    <w:pPr>
      <w:jc w:val="both"/>
    </w:pPr>
  </w:style>
  <w:style w:type="paragraph" w:customStyle="1" w:styleId="tekstost">
    <w:name w:val="tekst ost"/>
    <w:basedOn w:val="Normalny"/>
    <w:uiPriority w:val="99"/>
    <w:pPr>
      <w:spacing w:before="0" w:after="0"/>
    </w:pPr>
  </w:style>
  <w:style w:type="paragraph" w:styleId="Podtytu">
    <w:name w:val="Subtitle"/>
    <w:basedOn w:val="Normalny"/>
    <w:next w:val="Tekstpodstawowy"/>
    <w:link w:val="PodtytuZnak1"/>
    <w:uiPriority w:val="99"/>
    <w:qFormat/>
    <w:pPr>
      <w:keepNext/>
      <w:suppressAutoHyphens/>
      <w:spacing w:before="24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PodtytuZnak1">
    <w:name w:val="Podtytuł Znak1"/>
    <w:link w:val="Podtytu"/>
    <w:uiPriority w:val="11"/>
    <w:rsid w:val="006A66A8"/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uiPriority w:val="99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character" w:customStyle="1" w:styleId="TekstkomentarzaZnak">
    <w:name w:val="Tekst komentarza Znak"/>
    <w:basedOn w:val="Domylnaczcionkaakapitu"/>
    <w:uiPriority w:val="99"/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uiPriority w:val="99"/>
    <w:semiHidden/>
    <w:rPr>
      <w:sz w:val="24"/>
      <w:szCs w:val="24"/>
    </w:rPr>
  </w:style>
  <w:style w:type="paragraph" w:customStyle="1" w:styleId="Standard">
    <w:name w:val="Standard"/>
    <w:uiPriority w:val="99"/>
    <w:rsid w:val="006835F0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835F0"/>
    <w:pPr>
      <w:autoSpaceDE w:val="0"/>
      <w:ind w:left="2160"/>
    </w:pPr>
    <w:rPr>
      <w:sz w:val="20"/>
      <w:szCs w:val="20"/>
    </w:rPr>
  </w:style>
  <w:style w:type="character" w:styleId="Numerstrony">
    <w:name w:val="page number"/>
    <w:basedOn w:val="Domylnaczcionkaakapitu"/>
    <w:rsid w:val="007B57F2"/>
  </w:style>
  <w:style w:type="table" w:styleId="Tabela-Siatka">
    <w:name w:val="Table Grid"/>
    <w:basedOn w:val="Standardowy"/>
    <w:rsid w:val="002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F7EA6"/>
    <w:rPr>
      <w:b/>
      <w:bCs/>
    </w:rPr>
  </w:style>
  <w:style w:type="paragraph" w:styleId="Bezodstpw">
    <w:name w:val="No Spacing"/>
    <w:uiPriority w:val="1"/>
    <w:qFormat/>
    <w:rsid w:val="00BF7EA6"/>
    <w:pPr>
      <w:jc w:val="both"/>
    </w:pPr>
  </w:style>
  <w:style w:type="character" w:styleId="Wyrnieniedelikatne">
    <w:name w:val="Subtle Emphasis"/>
    <w:uiPriority w:val="19"/>
    <w:qFormat/>
    <w:rsid w:val="005F5A05"/>
    <w:rPr>
      <w:i/>
      <w:iCs/>
      <w:color w:val="808080"/>
    </w:rPr>
  </w:style>
  <w:style w:type="character" w:styleId="Uwydatnienie">
    <w:name w:val="Emphasis"/>
    <w:uiPriority w:val="20"/>
    <w:qFormat/>
    <w:rsid w:val="005F5A05"/>
    <w:rPr>
      <w:i/>
      <w:iCs/>
    </w:rPr>
  </w:style>
  <w:style w:type="character" w:customStyle="1" w:styleId="h2">
    <w:name w:val="h2"/>
    <w:basedOn w:val="Domylnaczcionkaakapitu"/>
    <w:rsid w:val="003B5FBF"/>
  </w:style>
  <w:style w:type="character" w:customStyle="1" w:styleId="h1">
    <w:name w:val="h1"/>
    <w:basedOn w:val="Domylnaczcionkaakapitu"/>
    <w:rsid w:val="002B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7FAD-D584-4E67-BA80-30DF5AEC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</vt:lpstr>
    </vt:vector>
  </TitlesOfParts>
  <Company>Microsoft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KAZIMIERZ HINZ</dc:creator>
  <cp:keywords/>
  <cp:lastModifiedBy>ZWiK Trzebiatów</cp:lastModifiedBy>
  <cp:revision>2</cp:revision>
  <cp:lastPrinted>2021-11-23T13:04:00Z</cp:lastPrinted>
  <dcterms:created xsi:type="dcterms:W3CDTF">2022-02-10T09:27:00Z</dcterms:created>
  <dcterms:modified xsi:type="dcterms:W3CDTF">2022-02-10T09:27:00Z</dcterms:modified>
</cp:coreProperties>
</file>