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84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669"/>
        <w:gridCol w:w="2410"/>
      </w:tblGrid>
      <w:tr w:rsidR="00C449EE" w:rsidRPr="000E1998" w14:paraId="00C1D2A2" w14:textId="77777777" w:rsidTr="001E109B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0B9EF1" w14:textId="7255733C" w:rsidR="00C449EE" w:rsidRDefault="0013667E" w:rsidP="00C449EE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Zakład </w:t>
            </w:r>
            <w:r w:rsidR="00C449EE" w:rsidRPr="00CE31ED">
              <w:rPr>
                <w:i/>
                <w:sz w:val="22"/>
                <w:szCs w:val="22"/>
              </w:rPr>
              <w:t xml:space="preserve">Wodociągów </w:t>
            </w:r>
          </w:p>
          <w:p w14:paraId="4ADD53CC" w14:textId="49517146" w:rsidR="00C449EE" w:rsidRPr="00CE31ED" w:rsidRDefault="00C449EE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CE31ED">
              <w:rPr>
                <w:i/>
                <w:sz w:val="22"/>
                <w:szCs w:val="22"/>
              </w:rPr>
              <w:t>i Kanalizacji</w:t>
            </w:r>
            <w:r w:rsidR="0013667E">
              <w:rPr>
                <w:i/>
                <w:sz w:val="22"/>
                <w:szCs w:val="22"/>
              </w:rPr>
              <w:t xml:space="preserve"> Trzebiatów</w:t>
            </w:r>
          </w:p>
          <w:p w14:paraId="27E4A78E" w14:textId="77777777" w:rsidR="00C449EE" w:rsidRPr="00CE31ED" w:rsidRDefault="00C449EE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CE31ED">
              <w:rPr>
                <w:i/>
                <w:sz w:val="22"/>
                <w:szCs w:val="22"/>
              </w:rPr>
              <w:t>Spółka. z o.o.</w:t>
            </w:r>
          </w:p>
          <w:p w14:paraId="36A30A45" w14:textId="77777777" w:rsidR="001E109B" w:rsidRDefault="001E109B" w:rsidP="00C449EE">
            <w:pPr>
              <w:pStyle w:val="Tekstpodstawowy"/>
              <w:spacing w:after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Chełm Gryficki 7</w:t>
            </w:r>
          </w:p>
          <w:p w14:paraId="40BA1499" w14:textId="6C02DF4D" w:rsidR="00C449EE" w:rsidRPr="00CE31ED" w:rsidRDefault="001E109B" w:rsidP="001E109B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72-320 Trzebiatów</w:t>
            </w:r>
          </w:p>
        </w:tc>
        <w:tc>
          <w:tcPr>
            <w:tcW w:w="42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51A1C" w14:textId="77777777" w:rsidR="00477930" w:rsidRDefault="00C449EE" w:rsidP="00477930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WNIOSEK</w:t>
            </w:r>
            <w:r w:rsidR="004779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7B7668E" w14:textId="77777777" w:rsidR="001C30A9" w:rsidRDefault="00477930" w:rsidP="00477930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14:paraId="01E6533F" w14:textId="77777777" w:rsidR="00C449EE" w:rsidRPr="001C30A9" w:rsidRDefault="00477930" w:rsidP="001C30A9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 w:rsidR="001C30A9"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 xml:space="preserve">do sieci </w:t>
            </w:r>
            <w:proofErr w:type="spellStart"/>
            <w:r w:rsidRPr="00477930">
              <w:rPr>
                <w:rFonts w:ascii="Arial" w:hAnsi="Arial" w:cs="Arial"/>
                <w:b/>
                <w:color w:val="000000"/>
              </w:rPr>
              <w:t>wod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.–</w:t>
            </w:r>
            <w:r w:rsidRPr="00477930">
              <w:rPr>
                <w:rFonts w:ascii="Arial" w:hAnsi="Arial" w:cs="Arial"/>
                <w:b/>
                <w:color w:val="000000"/>
              </w:rPr>
              <w:t>kan.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7C143C73" w14:textId="77777777" w:rsidR="00C449EE" w:rsidRDefault="00C449EE" w:rsidP="00C449EE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F5FFA32" w14:textId="77777777" w:rsidR="00C449EE" w:rsidRDefault="00C449EE" w:rsidP="00C449EE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100E28A8" w14:textId="77777777" w:rsidR="00C449EE" w:rsidRDefault="00C449EE" w:rsidP="00C449EE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wpływu/ nr </w:t>
            </w:r>
          </w:p>
          <w:p w14:paraId="0A3A7C5E" w14:textId="77777777" w:rsidR="00C449EE" w:rsidRPr="000E1998" w:rsidRDefault="00C449EE" w:rsidP="00C449EE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C449EE" w14:paraId="501BDBDF" w14:textId="77777777" w:rsidTr="00B07826">
        <w:trPr>
          <w:cantSplit/>
          <w:trHeight w:val="150"/>
        </w:trPr>
        <w:tc>
          <w:tcPr>
            <w:tcW w:w="1005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6BA31F9" w14:textId="4B0EEA27" w:rsidR="00B07826" w:rsidRDefault="00B07826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449EE" w14:paraId="0BACD428" w14:textId="77777777" w:rsidTr="00B07826">
        <w:trPr>
          <w:cantSplit/>
          <w:trHeight w:val="331"/>
        </w:trPr>
        <w:tc>
          <w:tcPr>
            <w:tcW w:w="100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CEEB1D" w14:textId="28B5B32C" w:rsidR="00C449EE" w:rsidRPr="0046344A" w:rsidRDefault="0046344A" w:rsidP="00C449EE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</w:t>
            </w:r>
            <w:r w:rsidR="001E109B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</w:p>
          <w:p w14:paraId="381EABAD" w14:textId="77777777" w:rsidR="00C449EE" w:rsidRPr="0009303D" w:rsidRDefault="00C449EE" w:rsidP="00C449EE">
            <w:pPr>
              <w:rPr>
                <w:rFonts w:eastAsia="Arial Unicode MS"/>
              </w:rPr>
            </w:pPr>
          </w:p>
        </w:tc>
      </w:tr>
      <w:tr w:rsidR="00C449EE" w14:paraId="304DE898" w14:textId="77777777" w:rsidTr="00001B9E">
        <w:trPr>
          <w:cantSplit/>
          <w:trHeight w:val="454"/>
        </w:trPr>
        <w:tc>
          <w:tcPr>
            <w:tcW w:w="100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7124BA" w14:textId="77777777" w:rsidR="00C449EE" w:rsidRDefault="00C449EE" w:rsidP="00643FB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</w:t>
            </w:r>
            <w:r w:rsidR="00477930">
              <w:rPr>
                <w:rFonts w:ascii="Arial" w:hAnsi="Arial" w:cs="Arial"/>
                <w:color w:val="000000"/>
                <w:sz w:val="16"/>
              </w:rPr>
              <w:t xml:space="preserve"> nazwisko / Nazwa</w:t>
            </w:r>
            <w:r w:rsidR="0046344A">
              <w:rPr>
                <w:rFonts w:ascii="Arial" w:hAnsi="Arial" w:cs="Arial"/>
                <w:color w:val="000000"/>
                <w:sz w:val="16"/>
              </w:rPr>
              <w:t>:</w:t>
            </w:r>
          </w:p>
          <w:p w14:paraId="6F2FA018" w14:textId="77777777" w:rsidR="00001B9E" w:rsidRDefault="00001B9E" w:rsidP="00643FB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281B09A6" w14:textId="3ED0E6B6" w:rsidR="00001B9E" w:rsidRPr="00643FB6" w:rsidRDefault="00001B9E" w:rsidP="00643FB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449EE" w14:paraId="47689801" w14:textId="77777777" w:rsidTr="00B07826">
        <w:trPr>
          <w:cantSplit/>
          <w:trHeight w:val="528"/>
        </w:trPr>
        <w:tc>
          <w:tcPr>
            <w:tcW w:w="1005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DF50F" w14:textId="77777777" w:rsidR="00C449EE" w:rsidRDefault="00C449EE" w:rsidP="0046344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 </w:t>
            </w:r>
            <w:r w:rsidR="00837CED">
              <w:rPr>
                <w:rFonts w:ascii="Arial" w:hAnsi="Arial" w:cs="Arial"/>
                <w:color w:val="000000"/>
                <w:sz w:val="16"/>
              </w:rPr>
              <w:t xml:space="preserve">Adres </w:t>
            </w:r>
            <w:r w:rsidR="0046344A">
              <w:rPr>
                <w:rFonts w:ascii="Arial" w:hAnsi="Arial" w:cs="Arial"/>
                <w:color w:val="000000"/>
                <w:sz w:val="16"/>
              </w:rPr>
              <w:t>zamieszkania/siedziby podmiotu ubiegającego się o przyłączenie do sieci</w:t>
            </w:r>
            <w:r w:rsidR="00001B9E">
              <w:rPr>
                <w:rFonts w:ascii="Arial" w:hAnsi="Arial" w:cs="Arial"/>
                <w:color w:val="000000"/>
                <w:sz w:val="16"/>
              </w:rPr>
              <w:t>/ telefon/adres e-mail</w:t>
            </w:r>
            <w:r w:rsidR="0046344A">
              <w:rPr>
                <w:rFonts w:ascii="Arial" w:hAnsi="Arial" w:cs="Arial"/>
                <w:color w:val="000000"/>
                <w:sz w:val="16"/>
              </w:rPr>
              <w:t>:</w:t>
            </w:r>
          </w:p>
          <w:p w14:paraId="5A2224F6" w14:textId="77777777" w:rsidR="00001B9E" w:rsidRDefault="00001B9E" w:rsidP="0046344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37E0D56D" w14:textId="014F4BF8" w:rsidR="00001B9E" w:rsidRPr="00D83889" w:rsidRDefault="00001B9E" w:rsidP="0046344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449EE" w14:paraId="0EE86BC6" w14:textId="77777777" w:rsidTr="00B07826">
        <w:trPr>
          <w:cantSplit/>
          <w:trHeight w:val="177"/>
        </w:trPr>
        <w:tc>
          <w:tcPr>
            <w:tcW w:w="1005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29C3D4D" w14:textId="77777777" w:rsidR="00C449EE" w:rsidRDefault="00C449EE" w:rsidP="0046344A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C449EE" w14:paraId="62444267" w14:textId="77777777" w:rsidTr="00B07826">
        <w:trPr>
          <w:cantSplit/>
          <w:trHeight w:val="316"/>
        </w:trPr>
        <w:tc>
          <w:tcPr>
            <w:tcW w:w="100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57B3245" w14:textId="77777777" w:rsidR="00C449EE" w:rsidRPr="0046344A" w:rsidRDefault="00477930" w:rsidP="00477930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 xml:space="preserve">OKREŚLENIE </w:t>
            </w:r>
            <w:r w:rsidR="0046344A" w:rsidRPr="0046344A">
              <w:rPr>
                <w:rFonts w:cs="Arial"/>
                <w:sz w:val="20"/>
                <w:szCs w:val="20"/>
              </w:rPr>
              <w:t xml:space="preserve"> </w:t>
            </w:r>
            <w:r w:rsidRPr="0046344A">
              <w:rPr>
                <w:rFonts w:cs="Arial"/>
                <w:sz w:val="20"/>
                <w:szCs w:val="20"/>
              </w:rPr>
              <w:t xml:space="preserve">POTRZEB </w:t>
            </w:r>
            <w:r w:rsidR="0046344A" w:rsidRPr="0046344A">
              <w:rPr>
                <w:rFonts w:cs="Arial"/>
                <w:sz w:val="20"/>
                <w:szCs w:val="20"/>
              </w:rPr>
              <w:t xml:space="preserve"> PODMIOTU UBEGAJĄCEGO SIĘ O PRZYŁĄCZENIE DO SIECI</w:t>
            </w:r>
          </w:p>
        </w:tc>
      </w:tr>
      <w:tr w:rsidR="00C449EE" w14:paraId="1D06BB09" w14:textId="77777777" w:rsidTr="00B07826">
        <w:trPr>
          <w:cantSplit/>
          <w:trHeight w:val="983"/>
        </w:trPr>
        <w:tc>
          <w:tcPr>
            <w:tcW w:w="100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B4523D" w14:textId="77777777" w:rsidR="00C449EE" w:rsidRDefault="00837CED" w:rsidP="00837CED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3. Informacja o przeznaczeniu i sposobie wykorzystywania nieruchomości/obiektu</w:t>
            </w:r>
            <w:r w:rsidR="003F555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F5554" w:rsidRPr="00C17D15">
              <w:rPr>
                <w:rFonts w:ascii="Arial" w:hAnsi="Arial" w:cs="Arial"/>
                <w:color w:val="000000"/>
                <w:sz w:val="16"/>
              </w:rPr>
              <w:t>(</w:t>
            </w:r>
            <w:r w:rsidR="003F5554"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="003F5554" w:rsidRPr="00C17D15">
              <w:rPr>
                <w:rFonts w:ascii="Arial" w:hAnsi="Arial" w:cs="Arial"/>
                <w:color w:val="000000"/>
                <w:sz w:val="16"/>
              </w:rPr>
              <w:t>)</w:t>
            </w:r>
            <w:r w:rsidR="003F5554">
              <w:rPr>
                <w:rFonts w:ascii="Arial" w:hAnsi="Arial" w:cs="Arial"/>
                <w:color w:val="000000"/>
                <w:sz w:val="16"/>
              </w:rPr>
              <w:t>:</w:t>
            </w:r>
          </w:p>
          <w:p w14:paraId="73C3F2C8" w14:textId="77777777" w:rsidR="0046344A" w:rsidRDefault="0046344A" w:rsidP="0046344A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3F45CFFA" w14:textId="0FF3FC97" w:rsidR="0046344A" w:rsidRDefault="0046344A" w:rsidP="0046344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 xml:space="preserve">budynek mieszkalny jednorodzinny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 xml:space="preserve">zabudowa zagrodowa  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 xml:space="preserve">inna zabudowa </w:t>
            </w:r>
            <w:r w:rsidR="001E109B">
              <w:rPr>
                <w:rFonts w:ascii="Arial" w:hAnsi="Arial" w:cs="Arial"/>
                <w:color w:val="000000"/>
                <w:sz w:val="16"/>
              </w:rPr>
              <w:t xml:space="preserve">(wpisać </w:t>
            </w:r>
            <w:r>
              <w:rPr>
                <w:rFonts w:ascii="Arial" w:hAnsi="Arial" w:cs="Arial"/>
                <w:color w:val="000000"/>
                <w:sz w:val="16"/>
              </w:rPr>
              <w:t>jaka</w:t>
            </w:r>
            <w:r w:rsidR="001E109B">
              <w:rPr>
                <w:rFonts w:ascii="Arial" w:hAnsi="Arial" w:cs="Arial"/>
                <w:color w:val="000000"/>
                <w:sz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…………………………</w:t>
            </w:r>
            <w:r w:rsidR="001E109B">
              <w:rPr>
                <w:rFonts w:ascii="Arial" w:hAnsi="Arial" w:cs="Arial"/>
                <w:color w:val="000000"/>
                <w:sz w:val="16"/>
              </w:rPr>
              <w:t>……………</w:t>
            </w:r>
          </w:p>
          <w:p w14:paraId="74488442" w14:textId="77777777" w:rsidR="0046344A" w:rsidRDefault="0046344A" w:rsidP="00837CED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449EE" w14:paraId="4D271744" w14:textId="77777777" w:rsidTr="00B07826">
        <w:trPr>
          <w:cantSplit/>
          <w:trHeight w:val="616"/>
        </w:trPr>
        <w:tc>
          <w:tcPr>
            <w:tcW w:w="1005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200D8" w14:textId="77777777" w:rsidR="00C449EE" w:rsidRPr="001965CB" w:rsidRDefault="00477930" w:rsidP="00837CED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</w:t>
            </w:r>
            <w:r w:rsidR="00837CED">
              <w:rPr>
                <w:rFonts w:ascii="Arial" w:hAnsi="Arial" w:cs="Arial"/>
                <w:color w:val="000000"/>
                <w:sz w:val="16"/>
              </w:rPr>
              <w:t xml:space="preserve">Lokalizacja nieruchomości lub obiektu który ma zostać przyłączony / Adres / </w:t>
            </w:r>
            <w:r w:rsidR="00C449EE">
              <w:rPr>
                <w:rFonts w:ascii="Arial" w:hAnsi="Arial" w:cs="Arial"/>
                <w:color w:val="000000"/>
                <w:sz w:val="16"/>
                <w:vertAlign w:val="superscript"/>
              </w:rPr>
              <w:t xml:space="preserve"> </w:t>
            </w:r>
            <w:r w:rsidR="00C449EE">
              <w:rPr>
                <w:rFonts w:ascii="Arial" w:hAnsi="Arial" w:cs="Arial"/>
                <w:color w:val="000000"/>
                <w:sz w:val="16"/>
              </w:rPr>
              <w:t xml:space="preserve">Nr </w:t>
            </w:r>
            <w:r w:rsidR="00837CED">
              <w:rPr>
                <w:rFonts w:ascii="Arial" w:hAnsi="Arial" w:cs="Arial"/>
                <w:color w:val="000000"/>
                <w:sz w:val="16"/>
              </w:rPr>
              <w:t>działki /</w:t>
            </w:r>
            <w:r w:rsidR="00C449EE">
              <w:rPr>
                <w:rFonts w:ascii="Arial" w:hAnsi="Arial" w:cs="Arial"/>
                <w:color w:val="000000"/>
                <w:sz w:val="16"/>
              </w:rPr>
              <w:t xml:space="preserve"> obręb</w:t>
            </w:r>
          </w:p>
        </w:tc>
      </w:tr>
      <w:tr w:rsidR="00C449EE" w14:paraId="641BC080" w14:textId="77777777" w:rsidTr="00B07826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B45967" w14:textId="77777777" w:rsidR="00C449EE" w:rsidRPr="00C17D15" w:rsidRDefault="00C449EE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5. Maksymalne dobowe zapotrzebowanie wody</w:t>
            </w:r>
            <w:r w:rsidR="003F5554">
              <w:rPr>
                <w:rFonts w:ascii="Arial" w:hAnsi="Arial" w:cs="Arial"/>
                <w:color w:val="000000"/>
                <w:sz w:val="16"/>
              </w:rPr>
              <w:t>:</w:t>
            </w:r>
            <w:r w:rsidRPr="00C17D15">
              <w:rPr>
                <w:rFonts w:ascii="Arial" w:hAnsi="Arial" w:cs="Arial"/>
                <w:color w:val="000000"/>
                <w:sz w:val="28"/>
                <w:vertAlign w:val="superscript"/>
              </w:rPr>
              <w:t xml:space="preserve">  </w:t>
            </w:r>
          </w:p>
          <w:p w14:paraId="74D6AC1E" w14:textId="77777777" w:rsidR="00C449EE" w:rsidRPr="0097219F" w:rsidRDefault="00C449EE" w:rsidP="0097219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</w:t>
            </w:r>
            <w:r w:rsidR="0097219F"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cele bytowe</w:t>
            </w:r>
          </w:p>
          <w:p w14:paraId="6A95E3B9" w14:textId="77777777" w:rsidR="0097219F" w:rsidRPr="0097219F" w:rsidRDefault="0097219F" w:rsidP="0097219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technologiczne</w:t>
            </w:r>
          </w:p>
          <w:p w14:paraId="134E0E8B" w14:textId="77777777" w:rsidR="0097219F" w:rsidRDefault="0097219F" w:rsidP="0097219F">
            <w:pPr>
              <w:spacing w:line="360" w:lineRule="auto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d</w:t>
            </w:r>
            <w:proofErr w:type="spellEnd"/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/d] - cele przeciwpożarowe</w:t>
            </w:r>
          </w:p>
          <w:p w14:paraId="3490B846" w14:textId="77777777" w:rsidR="0046344A" w:rsidRPr="0097219F" w:rsidRDefault="0046344A" w:rsidP="0046344A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Pr="0046344A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= 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</w:rPr>
              <w:t>................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[m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721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/d] - cele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FA1DBD" w14:textId="77777777" w:rsidR="0097219F" w:rsidRPr="0097219F" w:rsidRDefault="00C449EE" w:rsidP="0097219F">
            <w:pPr>
              <w:spacing w:after="120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6.</w:t>
            </w:r>
            <w:r w:rsidR="003F5554">
              <w:rPr>
                <w:rFonts w:ascii="Arial" w:hAnsi="Arial" w:cs="Arial"/>
                <w:color w:val="000000"/>
                <w:sz w:val="16"/>
              </w:rPr>
              <w:t>Maksymalny przepływ wody średniodobowy i maksymalny godzinowy:</w:t>
            </w:r>
            <w:r w:rsidRPr="00C17D15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14:paraId="4C539A00" w14:textId="77777777" w:rsidR="003F5554" w:rsidRPr="0097219F" w:rsidRDefault="003F5554" w:rsidP="003F555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3E47D0A3" w14:textId="77777777" w:rsidR="00C449EE" w:rsidRPr="003F5554" w:rsidRDefault="003F5554" w:rsidP="003F5554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h</w:t>
            </w:r>
            <w:proofErr w:type="spellEnd"/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</w:tc>
      </w:tr>
      <w:tr w:rsidR="00C449EE" w14:paraId="7AC1FA19" w14:textId="77777777" w:rsidTr="00B07826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B4CCB0" w14:textId="77777777" w:rsidR="00C449EE" w:rsidRPr="00C17D15" w:rsidRDefault="00C449EE" w:rsidP="00C449EE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7. Maksymalny dobowy przepływ odprowadzanych ścieków</w:t>
            </w:r>
          </w:p>
          <w:p w14:paraId="0E1D3BC8" w14:textId="77777777" w:rsidR="001C30A9" w:rsidRDefault="001C30A9" w:rsidP="0097219F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14:paraId="128B11D8" w14:textId="77777777" w:rsidR="0097219F" w:rsidRPr="0097219F" w:rsidRDefault="00C449EE" w:rsidP="0097219F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Q</w:t>
            </w:r>
            <w:r w:rsidR="0097219F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>śd</w:t>
            </w:r>
            <w:proofErr w:type="spellEnd"/>
            <w:r w:rsidRPr="00C17D15">
              <w:rPr>
                <w:rFonts w:ascii="Arial" w:hAnsi="Arial" w:cs="Arial"/>
                <w:bCs/>
                <w:color w:val="000000"/>
                <w:sz w:val="22"/>
                <w:vertAlign w:val="subscript"/>
              </w:rPr>
              <w:t xml:space="preserve"> 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= 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  <w:vertAlign w:val="subscript"/>
              </w:rPr>
              <w:t>................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 xml:space="preserve"> [m</w:t>
            </w:r>
            <w:r w:rsidRPr="00C17D15">
              <w:rPr>
                <w:rFonts w:ascii="Arial" w:hAnsi="Arial" w:cs="Arial"/>
                <w:bCs/>
                <w:color w:val="000000"/>
                <w:sz w:val="22"/>
                <w:vertAlign w:val="superscript"/>
              </w:rPr>
              <w:t>3</w:t>
            </w:r>
            <w:r w:rsidRPr="00C17D15">
              <w:rPr>
                <w:rFonts w:ascii="Arial" w:hAnsi="Arial" w:cs="Arial"/>
                <w:bCs/>
                <w:color w:val="000000"/>
                <w:sz w:val="22"/>
              </w:rPr>
              <w:t>/d]</w:t>
            </w:r>
          </w:p>
          <w:p w14:paraId="7C38490E" w14:textId="77777777" w:rsidR="0097219F" w:rsidRPr="00C17D15" w:rsidRDefault="0097219F" w:rsidP="001C30A9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57AA21" w14:textId="77777777" w:rsidR="00C449EE" w:rsidRPr="00C17D15" w:rsidRDefault="00C449EE" w:rsidP="00C449EE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C17D15">
              <w:rPr>
                <w:rFonts w:ascii="Arial" w:hAnsi="Arial" w:cs="Arial"/>
                <w:color w:val="000000"/>
                <w:sz w:val="16"/>
              </w:rPr>
              <w:t>8. Rodzaj ścieków (</w:t>
            </w:r>
            <w:r w:rsidRPr="00C17D15"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 w:rsidRPr="00C17D15">
              <w:rPr>
                <w:rFonts w:ascii="Arial" w:hAnsi="Arial" w:cs="Arial"/>
                <w:color w:val="000000"/>
                <w:sz w:val="16"/>
              </w:rPr>
              <w:t>)</w:t>
            </w:r>
          </w:p>
          <w:p w14:paraId="3C267A32" w14:textId="459F0EBA" w:rsidR="00C449EE" w:rsidRPr="00CE31ED" w:rsidRDefault="00BE52BA" w:rsidP="00C449EE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F0EFB" wp14:editId="2ECB3AE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970" t="8255" r="9525" b="571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492B" id="Rectangle 18" o:spid="_x0000_s1026" style="position:absolute;margin-left:10.9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0J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"/>
                  </w:pict>
                </mc:Fallback>
              </mc:AlternateContent>
            </w:r>
            <w:r w:rsidR="00C449EE" w:rsidRPr="00CE31ED"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</w:p>
          <w:p w14:paraId="2B2AB193" w14:textId="56B9B968" w:rsidR="00C449EE" w:rsidRDefault="00BE52BA" w:rsidP="00C449EE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526E" wp14:editId="79CD5EC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13335" r="9525" b="1016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3835" id="Rectangle 19" o:spid="_x0000_s1026" style="position:absolute;margin-left:10.95pt;margin-top:1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"/>
                  </w:pict>
                </mc:Fallback>
              </mc:AlternateContent>
            </w:r>
            <w:r w:rsidR="00C449EE" w:rsidRPr="00CE31ED"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</w:p>
          <w:p w14:paraId="1FEB0CFA" w14:textId="77777777" w:rsidR="0097219F" w:rsidRDefault="0097219F" w:rsidP="0097219F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5D8B9E" w14:textId="77777777" w:rsidR="0097219F" w:rsidRPr="00CE31ED" w:rsidRDefault="0097219F" w:rsidP="0097219F">
            <w:pPr>
              <w:pStyle w:val="Tekstpodstawowy"/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Wielkości ładunku zanieczyszczeń:</w:t>
            </w:r>
          </w:p>
        </w:tc>
      </w:tr>
      <w:tr w:rsidR="00C449EE" w14:paraId="43260072" w14:textId="77777777" w:rsidTr="00B07826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A478C7" w14:textId="77777777" w:rsidR="00C449EE" w:rsidRDefault="00C449EE" w:rsidP="00C449EE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9. Planowany  termin :</w:t>
            </w:r>
          </w:p>
          <w:p w14:paraId="06BA797C" w14:textId="77777777" w:rsidR="00C449EE" w:rsidRPr="00FB6009" w:rsidRDefault="00C449EE" w:rsidP="00C449EE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poboru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od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…....….…………………….</w:t>
            </w:r>
          </w:p>
          <w:p w14:paraId="3AD34205" w14:textId="77777777" w:rsidR="00C449EE" w:rsidRDefault="00C449EE" w:rsidP="00C449EE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dostarczania  ścieków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988797" w14:textId="77777777" w:rsidR="00C449EE" w:rsidRDefault="00C449EE" w:rsidP="00C449EE">
            <w:pPr>
              <w:spacing w:after="60"/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10. Nieruchomość  posiada  </w:t>
            </w:r>
            <w:r w:rsidRPr="000311B9"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:    </w:t>
            </w:r>
            <w:r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57969A86" w14:textId="3DB4F756" w:rsidR="00C449EE" w:rsidRPr="00CE31ED" w:rsidRDefault="00BE52BA" w:rsidP="00C449EE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4D15FD" wp14:editId="635B396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11430" r="9525" b="1206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F5CE5" id="Rectangle 22" o:spid="_x0000_s1026" style="position:absolute;margin-left:10.95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"/>
                  </w:pict>
                </mc:Fallback>
              </mc:AlternateContent>
            </w:r>
            <w:r w:rsidR="00C449EE" w:rsidRPr="00CE31ED">
              <w:rPr>
                <w:sz w:val="20"/>
                <w:szCs w:val="20"/>
              </w:rPr>
              <w:t xml:space="preserve">      Tak</w:t>
            </w:r>
          </w:p>
          <w:p w14:paraId="47B2EB62" w14:textId="241E5758" w:rsidR="00C449EE" w:rsidRPr="00CE31ED" w:rsidRDefault="00BE52BA" w:rsidP="00C449EE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15516" wp14:editId="2AA2017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2065" r="9525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765D" id="Rectangle 23" o:spid="_x0000_s1026" style="position:absolute;margin-left:10.95pt;margin-top:1.4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"/>
                  </w:pict>
                </mc:Fallback>
              </mc:AlternateContent>
            </w:r>
            <w:r w:rsidR="00C449EE" w:rsidRPr="00CE31ED">
              <w:rPr>
                <w:sz w:val="20"/>
                <w:szCs w:val="20"/>
              </w:rPr>
              <w:t xml:space="preserve">       Nie</w:t>
            </w:r>
          </w:p>
          <w:p w14:paraId="35FCED3D" w14:textId="77777777" w:rsidR="00C449EE" w:rsidRPr="000311B9" w:rsidRDefault="00C449EE" w:rsidP="00C449EE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C449EE" w14:paraId="5A90DBA1" w14:textId="77777777" w:rsidTr="001E109B">
        <w:trPr>
          <w:cantSplit/>
          <w:trHeight w:val="2796"/>
        </w:trPr>
        <w:tc>
          <w:tcPr>
            <w:tcW w:w="1005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9CE6A" w14:textId="45B8F8BD" w:rsidR="00B07826" w:rsidRPr="00B07826" w:rsidRDefault="00C449EE" w:rsidP="00B07826">
            <w:pPr>
              <w:rPr>
                <w:rFonts w:ascii="Arial" w:hAnsi="Arial" w:cs="Arial"/>
                <w:sz w:val="16"/>
                <w:szCs w:val="16"/>
              </w:rPr>
            </w:pPr>
            <w:r w:rsidRPr="00B0782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.</w:t>
            </w:r>
            <w:r w:rsidR="00B07826" w:rsidRPr="001E10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ZAŁĄCZNIKI</w:t>
            </w:r>
            <w:r w:rsidR="00B07826" w:rsidRPr="001E109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B07826" w:rsidRPr="001E10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DO</w:t>
            </w:r>
            <w:r w:rsidR="00B07826" w:rsidRPr="001E109B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</w:rPr>
              <w:t xml:space="preserve"> </w:t>
            </w:r>
            <w:r w:rsidR="00B07826" w:rsidRPr="001E10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WNIOSKU</w:t>
            </w:r>
            <w:r w:rsidR="001E10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B07826" w:rsidRPr="001E10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</w:p>
          <w:p w14:paraId="6121919B" w14:textId="009ADA9A" w:rsidR="00B07826" w:rsidRPr="001E109B" w:rsidRDefault="00B07826" w:rsidP="00643FB6">
            <w:pPr>
              <w:spacing w:line="242" w:lineRule="auto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B078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E109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09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C100C3" wp14:editId="3A4729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970" t="11430" r="9525" b="1206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A414" id="Rectangle 22" o:spid="_x0000_s1026" style="position:absolute;margin-left:-.25pt;margin-top:1.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Ra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NWdW9NSi&#10;LySasK1RrCii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"/>
                  </w:pict>
                </mc:Fallback>
              </mc:AlternateContent>
            </w:r>
            <w:r w:rsidRPr="001E109B">
              <w:rPr>
                <w:rFonts w:ascii="Arial" w:hAnsi="Arial" w:cs="Arial"/>
                <w:b/>
                <w:bCs/>
                <w:sz w:val="18"/>
                <w:szCs w:val="18"/>
              </w:rPr>
              <w:t>plan zabudowy lub szkic sytuacyjny</w:t>
            </w:r>
            <w:r w:rsidRPr="001E109B">
              <w:rPr>
                <w:rFonts w:ascii="Arial" w:hAnsi="Arial" w:cs="Arial"/>
                <w:sz w:val="18"/>
                <w:szCs w:val="18"/>
              </w:rPr>
              <w:t>, określający usytuowanie przyłącza w stosunku do istniejącej sieci oraz innych obiektów i sieci uzbrojenia terenu</w:t>
            </w:r>
            <w:r w:rsidRPr="001E109B">
              <w:rPr>
                <w:rFonts w:ascii="Arial" w:hAnsi="Arial" w:cs="Arial"/>
                <w:i/>
                <w:color w:val="000000"/>
                <w:spacing w:val="9"/>
                <w:sz w:val="18"/>
                <w:szCs w:val="18"/>
              </w:rPr>
              <w:t>,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>określający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3"/>
                <w:sz w:val="18"/>
                <w:szCs w:val="18"/>
              </w:rPr>
              <w:t>usytuowanie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3"/>
                <w:sz w:val="18"/>
                <w:szCs w:val="18"/>
              </w:rPr>
              <w:t>przyłącza</w:t>
            </w:r>
            <w:r w:rsidRPr="001E109B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</w:rPr>
              <w:t>w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>stosunku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5"/>
                <w:sz w:val="18"/>
                <w:szCs w:val="18"/>
              </w:rPr>
              <w:t>do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>istniejącej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3"/>
                <w:sz w:val="18"/>
                <w:szCs w:val="18"/>
              </w:rPr>
              <w:t>sieci</w:t>
            </w:r>
            <w:r w:rsidRPr="001E109B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3"/>
                <w:sz w:val="18"/>
                <w:szCs w:val="18"/>
              </w:rPr>
              <w:t>wodociągowej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>lub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2"/>
                <w:sz w:val="18"/>
                <w:szCs w:val="18"/>
              </w:rPr>
              <w:t>kanalizacyjnej</w:t>
            </w:r>
            <w:r w:rsidRPr="001E109B"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pacing w:val="4"/>
                <w:sz w:val="18"/>
                <w:szCs w:val="18"/>
              </w:rPr>
              <w:t>oraz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innych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obiektów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i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sieci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uzbrojenia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terenu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wraz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wyszczególnieniem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jego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średnicy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i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wielkością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wodomierza</w:t>
            </w:r>
            <w:r w:rsidRPr="001E109B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głównego.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W/w</w:t>
            </w:r>
            <w:r w:rsidRPr="001E109B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plan</w:t>
            </w:r>
            <w:r w:rsidRPr="001E10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zabudowy/szkic</w:t>
            </w:r>
            <w:r w:rsidRPr="001E10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sytuacyjny</w:t>
            </w:r>
            <w:r w:rsidRPr="001E10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1E10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którym</w:t>
            </w:r>
            <w:r w:rsidRPr="001E10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mowa</w:t>
            </w:r>
            <w:r w:rsidRPr="001E10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1E109B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Ustawie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dnia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13.02.2020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r.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zmianie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ustawy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–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Prawo</w:t>
            </w:r>
            <w:r w:rsidRPr="001E109B"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budowlane</w:t>
            </w:r>
            <w:r w:rsidRPr="001E10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oraz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niektórych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ustaw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(Dz.U.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z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2020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r.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poz.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471)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art.19a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i/>
                <w:color w:val="000000"/>
                <w:sz w:val="18"/>
                <w:szCs w:val="18"/>
              </w:rPr>
              <w:t>pkt.4.6</w:t>
            </w:r>
            <w:r w:rsidRPr="001E109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może</w:t>
            </w:r>
            <w:r w:rsidRPr="001E10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być</w:t>
            </w:r>
            <w:r w:rsidRPr="001E10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sporządzony</w:t>
            </w:r>
            <w:r w:rsidRPr="001E10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1E10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kopii</w:t>
            </w:r>
            <w:r w:rsidRPr="001E109B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aktualnej</w:t>
            </w:r>
            <w:r w:rsidRPr="001E109B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zasadniczej</w:t>
            </w:r>
            <w:r w:rsidRPr="001E109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z w:val="18"/>
                <w:szCs w:val="18"/>
              </w:rPr>
              <w:t>mapy</w:t>
            </w:r>
            <w:r w:rsidRPr="001E10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sytuacyjno</w:t>
            </w:r>
            <w:r w:rsidRPr="001E109B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-</w:t>
            </w:r>
            <w:r w:rsidRPr="001E109B"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wysokościowej</w:t>
            </w:r>
            <w:r w:rsidRPr="001E109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pacing w:val="12"/>
                <w:sz w:val="18"/>
                <w:szCs w:val="18"/>
              </w:rPr>
              <w:t>w</w:t>
            </w:r>
            <w:r w:rsidRPr="001E109B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sk</w:t>
            </w:r>
            <w:r w:rsidRPr="001E109B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ali</w:t>
            </w:r>
            <w:r w:rsidRPr="001E109B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color w:val="000000"/>
                <w:spacing w:val="5"/>
                <w:sz w:val="18"/>
                <w:szCs w:val="18"/>
              </w:rPr>
              <w:t>1:500</w:t>
            </w:r>
            <w:r w:rsidRPr="001E109B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(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aktualna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mapa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to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mapa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aktualnie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pobrana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z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zasobów</w:t>
            </w:r>
            <w:r w:rsidRPr="001E109B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)</w:t>
            </w:r>
            <w:r w:rsidRPr="001E109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,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którą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należy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zakupić</w:t>
            </w:r>
            <w:r w:rsidRPr="001E1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1E109B">
              <w:rPr>
                <w:rFonts w:ascii="Arial" w:hAnsi="Arial" w:cs="Arial"/>
                <w:spacing w:val="5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Powiatowym</w:t>
            </w:r>
            <w:r w:rsidRPr="001E109B">
              <w:rPr>
                <w:rFonts w:ascii="Arial" w:hAnsi="Arial" w:cs="Arial"/>
                <w:spacing w:val="6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Ośrodku</w:t>
            </w:r>
            <w:r w:rsidRPr="001E109B">
              <w:rPr>
                <w:rFonts w:ascii="Arial" w:hAnsi="Arial" w:cs="Arial"/>
                <w:spacing w:val="6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Dokumentacji</w:t>
            </w:r>
            <w:r w:rsidRPr="001E109B">
              <w:rPr>
                <w:rFonts w:ascii="Arial" w:hAnsi="Arial" w:cs="Arial"/>
                <w:spacing w:val="6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Geodezyjnej</w:t>
            </w:r>
            <w:r w:rsidRPr="001E109B">
              <w:rPr>
                <w:rFonts w:ascii="Arial" w:hAnsi="Arial" w:cs="Arial"/>
                <w:spacing w:val="5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1E109B">
              <w:rPr>
                <w:rFonts w:ascii="Arial" w:hAnsi="Arial" w:cs="Arial"/>
                <w:spacing w:val="6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Kartograficznej</w:t>
            </w:r>
            <w:r w:rsidRPr="001E109B">
              <w:rPr>
                <w:rFonts w:ascii="Arial" w:hAnsi="Arial" w:cs="Arial"/>
                <w:spacing w:val="6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643FB6" w:rsidRPr="001E10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sz w:val="18"/>
                <w:szCs w:val="18"/>
              </w:rPr>
              <w:t>Gryficach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E109B">
              <w:rPr>
                <w:rFonts w:ascii="Arial" w:hAnsi="Arial" w:cs="Arial"/>
                <w:spacing w:val="6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Wskazanym</w:t>
            </w:r>
            <w:r w:rsidRPr="001E109B">
              <w:rPr>
                <w:rFonts w:ascii="Arial" w:hAnsi="Arial" w:cs="Arial"/>
                <w:spacing w:val="5"/>
                <w:sz w:val="18"/>
                <w:szCs w:val="18"/>
              </w:rPr>
              <w:t xml:space="preserve"> 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 xml:space="preserve">jest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zaprojektowanie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przyłączy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na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kopii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aktualnej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mapy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zasadniczej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w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celu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wyeliminowania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ewentualnych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kolizji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z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istniejącą</w:t>
            </w:r>
            <w:r w:rsidR="00643FB6" w:rsidRPr="001E109B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inf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rastrukturą.</w:t>
            </w:r>
          </w:p>
          <w:p w14:paraId="5FDBC5B7" w14:textId="6C22F1ED" w:rsidR="00B07826" w:rsidRPr="001E109B" w:rsidRDefault="00B07826" w:rsidP="00B07826">
            <w:pPr>
              <w:rPr>
                <w:rFonts w:ascii="Arial" w:hAnsi="Arial" w:cs="Arial"/>
                <w:sz w:val="18"/>
                <w:szCs w:val="18"/>
              </w:rPr>
            </w:pP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69581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A80D42" wp14:editId="31114F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970" t="11430" r="9525" b="1206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C189" id="Rectangle 22" o:spid="_x0000_s1026" style="position:absolute;margin-left:-.25pt;margin-top:1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C9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"/>
                  </w:pict>
                </mc:Fallback>
              </mc:AlternateContent>
            </w:r>
            <w:r w:rsidRPr="001E1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Upoważnienie</w:t>
            </w:r>
            <w:r w:rsidRPr="001E10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udzielone</w:t>
            </w:r>
            <w:r w:rsidRPr="001E10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</w:t>
            </w:r>
            <w:r w:rsidRPr="001E10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Inwestora</w:t>
            </w:r>
            <w:r w:rsidRPr="001E10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1E109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Pełnomocnictwo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D3CF897" w14:textId="6E85FE5C" w:rsidR="00B07826" w:rsidRPr="001E109B" w:rsidRDefault="00B07826" w:rsidP="00B07826">
            <w:pPr>
              <w:spacing w:before="2"/>
              <w:ind w:left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Jeżeli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instalacja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wodociągowa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i/lub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kanalizacyjna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przebiegać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będzie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przez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>nieruchomości,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do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których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osoba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ubiegająca</w:t>
            </w:r>
            <w:r w:rsidRPr="001E10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się</w:t>
            </w:r>
            <w:r w:rsidRPr="001E1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przyłączenie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swojej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działki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sieci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tytułu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prawnego,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wskazane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ustanowienie</w:t>
            </w:r>
            <w:r w:rsidRPr="001E109B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ograniczonego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prawa</w:t>
            </w:r>
            <w:r w:rsidRPr="001E109B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rzeczowego</w:t>
            </w:r>
            <w:r w:rsidRPr="001E1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przez</w:t>
            </w:r>
            <w:r w:rsidRPr="001E1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właścicieli</w:t>
            </w:r>
            <w:r w:rsidRPr="001E1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tych</w:t>
            </w:r>
            <w:r w:rsidRPr="001E109B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nieruchomości.</w:t>
            </w:r>
          </w:p>
          <w:p w14:paraId="7C296190" w14:textId="70FF4BD6" w:rsidR="0013667E" w:rsidRPr="00B07826" w:rsidRDefault="00B07826" w:rsidP="00B07826">
            <w:pPr>
              <w:spacing w:before="2"/>
              <w:rPr>
                <w:rFonts w:ascii="Arial" w:hAnsi="Arial" w:cs="Arial"/>
                <w:sz w:val="16"/>
                <w:szCs w:val="16"/>
              </w:rPr>
            </w:pPr>
            <w:r w:rsidRPr="001E109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69581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0D4E1A" wp14:editId="5279EA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3970" t="11430" r="9525" b="1206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A866" id="Rectangle 22" o:spid="_x0000_s1026" style="position:absolute;margin-left:-.25pt;margin-top:1.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D6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"/>
                  </w:pict>
                </mc:Fallback>
              </mc:AlternateContent>
            </w:r>
            <w:r w:rsidRPr="001E10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E10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odpis  z  właściwego  rejestru (w przypadku przedsiębiorców*)</w:t>
            </w:r>
          </w:p>
        </w:tc>
      </w:tr>
      <w:tr w:rsidR="00C449EE" w14:paraId="38479256" w14:textId="77777777" w:rsidTr="00B07826">
        <w:trPr>
          <w:cantSplit/>
          <w:trHeight w:val="107"/>
        </w:trPr>
        <w:tc>
          <w:tcPr>
            <w:tcW w:w="1005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25BFDBD" w14:textId="77777777" w:rsidR="001C30A9" w:rsidRDefault="001C30A9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6B40F0F3" w14:textId="36DC140E" w:rsidR="00B07826" w:rsidRPr="001E109B" w:rsidRDefault="001E109B" w:rsidP="001E109B">
            <w:pPr>
              <w:pStyle w:val="Akapitzlist"/>
              <w:numPr>
                <w:ilvl w:val="0"/>
                <w:numId w:val="1"/>
              </w:num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lastRenderedPageBreak/>
              <w:t>Dotyczy tylko osób prawnych i/lub prowadzących działalność gospodarczą</w:t>
            </w:r>
          </w:p>
          <w:p w14:paraId="03C56E71" w14:textId="74F64F66" w:rsidR="00B07826" w:rsidRDefault="00B07826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68DB187E" w14:textId="6587DF1A" w:rsidR="00B07826" w:rsidRDefault="00B07826" w:rsidP="00C449EE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449EE" w14:paraId="39A44B9D" w14:textId="77777777" w:rsidTr="00B07826">
        <w:trPr>
          <w:cantSplit/>
          <w:trHeight w:val="358"/>
        </w:trPr>
        <w:tc>
          <w:tcPr>
            <w:tcW w:w="1005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CC5C1B0" w14:textId="2A7CF067" w:rsidR="00C449EE" w:rsidRPr="00643FB6" w:rsidRDefault="00C449EE" w:rsidP="00477930">
            <w:pPr>
              <w:pStyle w:val="Nagwek3"/>
              <w:rPr>
                <w:rFonts w:cs="Arial"/>
                <w:sz w:val="20"/>
                <w:szCs w:val="20"/>
              </w:rPr>
            </w:pPr>
            <w:r w:rsidRPr="00643FB6">
              <w:rPr>
                <w:rFonts w:cs="Arial"/>
                <w:sz w:val="20"/>
                <w:szCs w:val="20"/>
              </w:rPr>
              <w:lastRenderedPageBreak/>
              <w:t xml:space="preserve">OŚWIADCZENIE </w:t>
            </w:r>
            <w:r w:rsidR="00477930" w:rsidRPr="00643FB6">
              <w:rPr>
                <w:rFonts w:cs="Arial"/>
                <w:sz w:val="20"/>
                <w:szCs w:val="20"/>
              </w:rPr>
              <w:t xml:space="preserve"> OSOBY UBIEGAJĄCEJ SIĘ O PRZYŁĄCZENIE</w:t>
            </w:r>
          </w:p>
        </w:tc>
      </w:tr>
      <w:tr w:rsidR="00C449EE" w14:paraId="48F77E2D" w14:textId="77777777" w:rsidTr="001E109B">
        <w:trPr>
          <w:cantSplit/>
          <w:trHeight w:val="1669"/>
        </w:trPr>
        <w:tc>
          <w:tcPr>
            <w:tcW w:w="1005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5953B" w14:textId="77777777" w:rsidR="00C449EE" w:rsidRPr="00643FB6" w:rsidRDefault="00C449EE" w:rsidP="00643FB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43FB6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48C8B746" w14:textId="77777777" w:rsidR="00C449EE" w:rsidRPr="005042B7" w:rsidRDefault="00C449EE" w:rsidP="00C449EE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6C5A22EF" w14:textId="77777777" w:rsidR="001E109B" w:rsidRDefault="00C449EE" w:rsidP="00C449EE">
            <w:p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</w:t>
            </w:r>
          </w:p>
          <w:p w14:paraId="572BDE2E" w14:textId="46A61400" w:rsidR="00C449EE" w:rsidRDefault="00C449EE" w:rsidP="00C449EE">
            <w:pPr>
              <w:outlineLvl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14:paraId="36FF7BF4" w14:textId="77777777" w:rsidR="001E109B" w:rsidRDefault="001E109B" w:rsidP="00C449E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rFonts w:ascii="Arial" w:hAnsi="Arial" w:cs="Arial"/>
          <w:b/>
          <w:i w:val="0"/>
          <w:sz w:val="20"/>
          <w:szCs w:val="20"/>
          <w:u w:val="single"/>
        </w:rPr>
      </w:pPr>
    </w:p>
    <w:p w14:paraId="75AEF99D" w14:textId="11DBC41E" w:rsidR="00C449EE" w:rsidRPr="00B01E7F" w:rsidRDefault="00C449EE" w:rsidP="00C449E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B01E7F">
        <w:rPr>
          <w:rStyle w:val="Uwydatnienie"/>
          <w:rFonts w:ascii="Arial" w:hAnsi="Arial" w:cs="Arial"/>
          <w:b/>
          <w:i w:val="0"/>
          <w:sz w:val="20"/>
          <w:szCs w:val="20"/>
          <w:u w:val="single"/>
        </w:rPr>
        <w:t>KLAUZULA INFORMACYJNA</w:t>
      </w:r>
      <w:r w:rsidRPr="00B01E7F">
        <w:rPr>
          <w:rFonts w:ascii="Arial" w:hAnsi="Arial" w:cs="Arial"/>
          <w:b/>
          <w:i/>
          <w:sz w:val="20"/>
          <w:szCs w:val="20"/>
        </w:rPr>
        <w:br/>
        <w:t>do przetwarzania danych osobowych</w:t>
      </w:r>
    </w:p>
    <w:p w14:paraId="7BDE8665" w14:textId="77777777" w:rsidR="001E109B" w:rsidRDefault="001E109B" w:rsidP="00643FB6">
      <w:pPr>
        <w:ind w:left="-170" w:right="-227"/>
        <w:jc w:val="both"/>
        <w:rPr>
          <w:color w:val="000000"/>
          <w:spacing w:val="3"/>
          <w:sz w:val="20"/>
          <w:szCs w:val="20"/>
        </w:rPr>
      </w:pPr>
    </w:p>
    <w:p w14:paraId="299C3320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17623926" w14:textId="5C27698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Administratorem Pana/i Danych jest:</w:t>
      </w:r>
    </w:p>
    <w:p w14:paraId="2E372C1D" w14:textId="0570D00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b/>
          <w:bCs/>
          <w:sz w:val="18"/>
          <w:szCs w:val="18"/>
        </w:rPr>
        <w:t>Zakład Wodociągów i Kanalizacji Trzebiatów spółka z ograniczoną odpowiedzialnością z siedzibą w Chełmie Gryfickim</w:t>
      </w:r>
      <w:r w:rsidRPr="001E109B">
        <w:rPr>
          <w:rFonts w:ascii="Arial" w:hAnsi="Arial" w:cs="Arial"/>
          <w:sz w:val="18"/>
          <w:szCs w:val="18"/>
        </w:rPr>
        <w:t>, Chełm Gryficki 7, 72-320 Trzebiatów, zarejestrowana w Sądzie Rejonowym w Szczecinie-Centrum, XIII Wydział Gospodarczy, Wydział Krajowego Rejestru Sądowego pod nr 0000297679; nr NIP: 857-187-40-50; nr REGON: 320451195</w:t>
      </w:r>
    </w:p>
    <w:p w14:paraId="56ADC962" w14:textId="2C16E874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Administrator powołał Inspektora Ochrony Danych oraz udostępnia jego dane kontaktowe:</w:t>
      </w:r>
    </w:p>
    <w:p w14:paraId="64138F43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e-mail: iodo@zwiktrzebiatow.pl,</w:t>
      </w:r>
    </w:p>
    <w:p w14:paraId="11AE5D66" w14:textId="0E20694B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Pani/Pana dane będą przetwarzane w celu:</w:t>
      </w:r>
    </w:p>
    <w:p w14:paraId="6941BE09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Przyłączenia nieruchomości do sieci celem realizacji usług świadczonych przez ZWiK Trzebiatów Sp. z o.o. tj. zobowiązań wynikających z umów na dostawę wody i odbiór ścieków oraz innych usług realizowanych przez ZWiK na rzecz klientów.</w:t>
      </w:r>
    </w:p>
    <w:p w14:paraId="7E44AF96" w14:textId="5EDF0FF1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Podstawą do przetwarzania Pani/Pana danych osobowych jest:</w:t>
      </w:r>
    </w:p>
    <w:p w14:paraId="2C1102FB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Dane osobowe pozyskane w toku dotychczasowej współpracy lub pozyskane od Państwa dobrowolnie w trakcie nawiązywania współpracy, będą przetwarzane na podstawie Pana/Pani zgody w celach związanych z komunikacją pomiędzy Panem/Panią a  administratorem danych i realizacją usług świadczonych przez ZWiK Trzebiatów Sp. z o.o.</w:t>
      </w:r>
    </w:p>
    <w:p w14:paraId="1ECD9145" w14:textId="2148DC03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Informacja o przekazywaniu danych do innych podmiotów:</w:t>
      </w:r>
    </w:p>
    <w:p w14:paraId="4F4AC315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W razie koniczności dane mogą być udostępniane podmiotom współpracującym z administratorem przy realizacji celu dla którego zostały udostępnione oraz uprawnionym organom</w:t>
      </w:r>
    </w:p>
    <w:p w14:paraId="3F10FB2C" w14:textId="77CE6110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Okres przechowywania danych:</w:t>
      </w:r>
    </w:p>
    <w:p w14:paraId="0980A88C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Pani/Pana dane będą przechowywane przez okres niezbędny dla realizacji usług związanych z dostawą wody pitnej i odbiorem ścieków oraz komunikacji pomiędzy Panem/Panią a administratorem danych.</w:t>
      </w:r>
    </w:p>
    <w:p w14:paraId="40C2AC94" w14:textId="04E40AFB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Ma Pani/Pan prawo do:</w:t>
      </w:r>
    </w:p>
    <w:p w14:paraId="0763790B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1.      dostępu do swoich danych oraz możliwość ich sprostowania,</w:t>
      </w:r>
    </w:p>
    <w:p w14:paraId="0E275538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2.      usunięcia lub ograniczenia przetwarzania swoich danych,</w:t>
      </w:r>
    </w:p>
    <w:p w14:paraId="15FCFDFE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3.      wniesienia sprzeciwu wobec przetwarzania,</w:t>
      </w:r>
    </w:p>
    <w:p w14:paraId="25A8B90A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4.      przenoszenia danych,</w:t>
      </w:r>
    </w:p>
    <w:p w14:paraId="54CF7E36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5.      cofnięcia wyrażonej zgody na przetwarzanie danych,</w:t>
      </w:r>
    </w:p>
    <w:p w14:paraId="3729C5B2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             6.      wniesienia skargi do organu nadzorczego.</w:t>
      </w:r>
    </w:p>
    <w:p w14:paraId="5891FC9A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Dane kontaktowe:</w:t>
      </w:r>
    </w:p>
    <w:p w14:paraId="73948FF6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Z administratorem danych można kontaktować się:</w:t>
      </w:r>
    </w:p>
    <w:p w14:paraId="2563BF6A" w14:textId="77777777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1. pisemnie za pomocą poczt tradycyjnej na adres podany powyżej.</w:t>
      </w:r>
    </w:p>
    <w:p w14:paraId="7EB30079" w14:textId="15A3815A" w:rsidR="001E109B" w:rsidRPr="001E109B" w:rsidRDefault="001E109B" w:rsidP="001E109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1E109B">
        <w:rPr>
          <w:rFonts w:ascii="Arial" w:hAnsi="Arial" w:cs="Arial"/>
          <w:sz w:val="18"/>
          <w:szCs w:val="18"/>
        </w:rPr>
        <w:t>2. za pomocą poczty elektronicznej na adres: </w:t>
      </w:r>
      <w:hyperlink r:id="rId8" w:history="1">
        <w:r w:rsidRPr="001E109B">
          <w:rPr>
            <w:rStyle w:val="Hipercze"/>
            <w:rFonts w:ascii="Arial" w:hAnsi="Arial" w:cs="Arial"/>
            <w:sz w:val="18"/>
            <w:szCs w:val="18"/>
          </w:rPr>
          <w:t>iodo@zwiktrzebiatow.pl</w:t>
        </w:r>
      </w:hyperlink>
      <w:r w:rsidRPr="001E109B">
        <w:rPr>
          <w:rFonts w:ascii="Arial" w:hAnsi="Arial" w:cs="Arial"/>
          <w:sz w:val="18"/>
          <w:szCs w:val="18"/>
        </w:rPr>
        <w:t xml:space="preserve"> lub </w:t>
      </w:r>
      <w:hyperlink r:id="rId9" w:history="1">
        <w:r w:rsidRPr="001E109B">
          <w:rPr>
            <w:rStyle w:val="Hipercze"/>
            <w:rFonts w:ascii="Arial" w:hAnsi="Arial" w:cs="Arial"/>
            <w:sz w:val="18"/>
            <w:szCs w:val="18"/>
          </w:rPr>
          <w:t>sekretariat@zwiktrzebiatow.pl</w:t>
        </w:r>
      </w:hyperlink>
      <w:r w:rsidRPr="001E109B">
        <w:rPr>
          <w:rFonts w:ascii="Arial" w:hAnsi="Arial" w:cs="Arial"/>
          <w:sz w:val="18"/>
          <w:szCs w:val="18"/>
        </w:rPr>
        <w:t xml:space="preserve"> </w:t>
      </w:r>
    </w:p>
    <w:p w14:paraId="2546DC75" w14:textId="77777777" w:rsidR="001E109B" w:rsidRPr="001E109B" w:rsidRDefault="001E109B" w:rsidP="00643FB6">
      <w:pPr>
        <w:ind w:left="-170" w:right="-227"/>
        <w:jc w:val="both"/>
        <w:rPr>
          <w:color w:val="000000"/>
          <w:spacing w:val="3"/>
          <w:sz w:val="18"/>
          <w:szCs w:val="18"/>
        </w:rPr>
      </w:pPr>
    </w:p>
    <w:p w14:paraId="2C1B2D0E" w14:textId="77777777" w:rsidR="001E109B" w:rsidRDefault="001E109B" w:rsidP="00643FB6">
      <w:pPr>
        <w:ind w:left="-170" w:right="-227"/>
        <w:jc w:val="both"/>
        <w:rPr>
          <w:color w:val="000000"/>
          <w:spacing w:val="3"/>
          <w:sz w:val="20"/>
          <w:szCs w:val="20"/>
        </w:rPr>
      </w:pPr>
    </w:p>
    <w:p w14:paraId="379A7D8A" w14:textId="77777777" w:rsidR="00001B9E" w:rsidRDefault="00001B9E" w:rsidP="0013667E">
      <w:pPr>
        <w:tabs>
          <w:tab w:val="left" w:pos="6481"/>
          <w:tab w:val="left" w:pos="8891"/>
        </w:tabs>
        <w:spacing w:line="242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981A42B" w14:textId="111D999B" w:rsidR="0013667E" w:rsidRDefault="0013667E" w:rsidP="0013667E">
      <w:pPr>
        <w:tabs>
          <w:tab w:val="left" w:pos="6481"/>
          <w:tab w:val="left" w:pos="8891"/>
        </w:tabs>
        <w:spacing w:line="242" w:lineRule="auto"/>
      </w:pPr>
      <w:r w:rsidRPr="00695818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9873B" wp14:editId="0FE8A103">
                <wp:simplePos x="0" y="0"/>
                <wp:positionH relativeFrom="column">
                  <wp:posOffset>3005454</wp:posOffset>
                </wp:positionH>
                <wp:positionV relativeFrom="paragraph">
                  <wp:posOffset>16510</wp:posOffset>
                </wp:positionV>
                <wp:extent cx="180975" cy="152400"/>
                <wp:effectExtent l="0" t="0" r="28575" b="1905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6EEB" id="Rectangle 22" o:spid="_x0000_s1026" style="position:absolute;margin-left:236.65pt;margin-top:1.3pt;width:14.25pt;height:1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"/>
            </w:pict>
          </mc:Fallback>
        </mc:AlternateContent>
      </w:r>
      <w:r w:rsidRPr="00695818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A1099B" wp14:editId="3EA2E677">
                <wp:simplePos x="0" y="0"/>
                <wp:positionH relativeFrom="column">
                  <wp:posOffset>4967605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C528E" id="Rectangle 22" o:spid="_x0000_s1026" style="position:absolute;margin-left:391.15pt;margin-top:2.0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X4HQIAAD0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"/>
            </w:pict>
          </mc:Fallback>
        </mc:AlternateContent>
      </w:r>
      <w:r w:rsidRPr="00695818">
        <w:rPr>
          <w:rFonts w:ascii="Arial" w:hAnsi="Arial" w:cs="Arial"/>
          <w:b/>
          <w:bCs/>
          <w:color w:val="000000"/>
          <w:sz w:val="18"/>
          <w:szCs w:val="18"/>
        </w:rPr>
        <w:t>Przewidywany</w:t>
      </w:r>
      <w:r w:rsidRPr="0069581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5818">
        <w:rPr>
          <w:rFonts w:ascii="Arial" w:hAnsi="Arial" w:cs="Arial"/>
          <w:b/>
          <w:bCs/>
          <w:color w:val="000000"/>
          <w:sz w:val="18"/>
          <w:szCs w:val="18"/>
        </w:rPr>
        <w:t>sposób</w:t>
      </w:r>
      <w:r w:rsidRPr="00695818">
        <w:rPr>
          <w:rFonts w:ascii="Arial" w:hAnsi="Arial" w:cs="Arial"/>
          <w:sz w:val="18"/>
          <w:szCs w:val="18"/>
        </w:rPr>
        <w:t xml:space="preserve"> </w:t>
      </w:r>
      <w:r w:rsidRPr="00695818">
        <w:rPr>
          <w:rFonts w:ascii="Arial" w:hAnsi="Arial" w:cs="Arial"/>
          <w:b/>
          <w:color w:val="000000"/>
          <w:sz w:val="18"/>
          <w:szCs w:val="18"/>
        </w:rPr>
        <w:t>odbioru</w:t>
      </w:r>
      <w:r w:rsidRPr="00695818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695818">
        <w:rPr>
          <w:rFonts w:ascii="Arial" w:hAnsi="Arial" w:cs="Arial"/>
          <w:b/>
          <w:color w:val="000000"/>
          <w:sz w:val="18"/>
          <w:szCs w:val="18"/>
        </w:rPr>
        <w:t>warunków</w:t>
      </w:r>
      <w:r w:rsidRPr="00695818">
        <w:rPr>
          <w:rFonts w:ascii="Arial" w:hAnsi="Arial" w:cs="Arial"/>
          <w:color w:val="000000"/>
          <w:sz w:val="18"/>
          <w:szCs w:val="18"/>
        </w:rPr>
        <w:t>:</w:t>
      </w:r>
      <w:r w:rsidRPr="00695818">
        <w:rPr>
          <w:rFonts w:ascii="Arial" w:hAnsi="Arial" w:cs="Arial"/>
          <w:sz w:val="18"/>
          <w:szCs w:val="18"/>
        </w:rPr>
        <w:t xml:space="preserve">    </w:t>
      </w:r>
      <w:r w:rsidRPr="00695818">
        <w:rPr>
          <w:rFonts w:ascii="Arial" w:hAnsi="Arial" w:cs="Arial"/>
          <w:color w:val="000000"/>
          <w:spacing w:val="-1"/>
          <w:sz w:val="18"/>
          <w:szCs w:val="18"/>
        </w:rPr>
        <w:t>Osobiście</w:t>
      </w:r>
      <w:r>
        <w:rPr>
          <w:color w:val="000000"/>
          <w:spacing w:val="-1"/>
          <w:sz w:val="20"/>
          <w:szCs w:val="20"/>
        </w:rPr>
        <w:t xml:space="preserve"> </w:t>
      </w:r>
      <w:r>
        <w:tab/>
      </w:r>
      <w:r w:rsidRPr="00695818">
        <w:rPr>
          <w:rFonts w:ascii="Arial" w:hAnsi="Arial" w:cs="Arial"/>
          <w:color w:val="000000"/>
          <w:sz w:val="18"/>
          <w:szCs w:val="18"/>
        </w:rPr>
        <w:t>Wysłać</w:t>
      </w:r>
      <w:r w:rsidRPr="00695818">
        <w:rPr>
          <w:rFonts w:ascii="Arial" w:hAnsi="Arial" w:cs="Arial"/>
          <w:spacing w:val="-10"/>
          <w:sz w:val="18"/>
          <w:szCs w:val="18"/>
        </w:rPr>
        <w:t xml:space="preserve"> </w:t>
      </w:r>
      <w:r w:rsidRPr="00695818">
        <w:rPr>
          <w:rFonts w:ascii="Arial" w:hAnsi="Arial" w:cs="Arial"/>
          <w:color w:val="000000"/>
          <w:sz w:val="18"/>
          <w:szCs w:val="18"/>
        </w:rPr>
        <w:t>pocztą</w:t>
      </w:r>
      <w:r>
        <w:rPr>
          <w:color w:val="000000"/>
          <w:sz w:val="20"/>
          <w:szCs w:val="20"/>
        </w:rPr>
        <w:t xml:space="preserve"> </w:t>
      </w:r>
    </w:p>
    <w:p w14:paraId="2157E3DE" w14:textId="2FDE2B37" w:rsidR="00E07E0D" w:rsidRDefault="00E07E0D">
      <w:pPr>
        <w:rPr>
          <w:rFonts w:ascii="Arial" w:hAnsi="Arial" w:cs="Arial"/>
        </w:rPr>
      </w:pPr>
    </w:p>
    <w:p w14:paraId="4ABE525C" w14:textId="3CCEF3BF" w:rsidR="001E109B" w:rsidRDefault="001E109B" w:rsidP="000E0481">
      <w:pPr>
        <w:jc w:val="right"/>
        <w:rPr>
          <w:sz w:val="22"/>
        </w:rPr>
      </w:pPr>
    </w:p>
    <w:p w14:paraId="6A69AD57" w14:textId="77777777" w:rsidR="00001B9E" w:rsidRDefault="00001B9E" w:rsidP="000E0481">
      <w:pPr>
        <w:jc w:val="right"/>
        <w:rPr>
          <w:sz w:val="22"/>
        </w:rPr>
      </w:pPr>
    </w:p>
    <w:p w14:paraId="2D3C7499" w14:textId="16B0C693" w:rsidR="000E0481" w:rsidRPr="00695818" w:rsidRDefault="00695818" w:rsidP="000E048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</w:t>
      </w:r>
      <w:r w:rsidR="000E0481" w:rsidRPr="00695818">
        <w:rPr>
          <w:rFonts w:ascii="Arial" w:hAnsi="Arial" w:cs="Arial"/>
          <w:sz w:val="18"/>
          <w:szCs w:val="18"/>
        </w:rPr>
        <w:t>……….., dnia …</w:t>
      </w:r>
      <w:r>
        <w:rPr>
          <w:rFonts w:ascii="Arial" w:hAnsi="Arial" w:cs="Arial"/>
          <w:sz w:val="18"/>
          <w:szCs w:val="18"/>
        </w:rPr>
        <w:t>………</w:t>
      </w:r>
      <w:r w:rsidR="000E0481" w:rsidRPr="00695818">
        <w:rPr>
          <w:rFonts w:ascii="Arial" w:hAnsi="Arial" w:cs="Arial"/>
          <w:sz w:val="18"/>
          <w:szCs w:val="18"/>
        </w:rPr>
        <w:t>……</w:t>
      </w:r>
    </w:p>
    <w:sectPr w:rsidR="000E0481" w:rsidRPr="00695818" w:rsidSect="003F5554">
      <w:headerReference w:type="default" r:id="rId10"/>
      <w:footerReference w:type="default" r:id="rId11"/>
      <w:pgSz w:w="11906" w:h="16838"/>
      <w:pgMar w:top="709" w:right="1417" w:bottom="1417" w:left="1417" w:header="426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2810" w14:textId="77777777" w:rsidR="00243A23" w:rsidRDefault="00243A23" w:rsidP="00C449EE">
      <w:r>
        <w:separator/>
      </w:r>
    </w:p>
  </w:endnote>
  <w:endnote w:type="continuationSeparator" w:id="0">
    <w:p w14:paraId="36F4C1EB" w14:textId="77777777" w:rsidR="00243A23" w:rsidRDefault="00243A23" w:rsidP="00C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DE39" w14:textId="77777777" w:rsidR="00ED2A37" w:rsidRDefault="00ED2A37" w:rsidP="00ED1BD2">
    <w:pPr>
      <w:pStyle w:val="Stopka"/>
      <w:jc w:val="center"/>
      <w:rPr>
        <w:rFonts w:ascii="Cambria" w:hAnsi="Cambria"/>
        <w:i/>
        <w:color w:val="808080" w:themeColor="background1" w:themeShade="80"/>
        <w:sz w:val="20"/>
        <w:szCs w:val="20"/>
      </w:rPr>
    </w:pPr>
  </w:p>
  <w:p w14:paraId="125D241A" w14:textId="77777777" w:rsidR="00ED2A37" w:rsidRPr="00ED1BD2" w:rsidRDefault="00ED2A37" w:rsidP="00ED1BD2">
    <w:pPr>
      <w:pStyle w:val="Stopka"/>
      <w:jc w:val="center"/>
      <w:rPr>
        <w:rFonts w:ascii="Cambria" w:hAnsi="Cambria"/>
        <w:i/>
        <w:color w:val="808080" w:themeColor="background1" w:themeShade="80"/>
        <w:sz w:val="20"/>
        <w:szCs w:val="20"/>
      </w:rPr>
    </w:pPr>
    <w:r>
      <w:rPr>
        <w:rFonts w:ascii="Cambria" w:hAnsi="Cambria"/>
        <w:i/>
        <w:color w:val="808080" w:themeColor="background1" w:themeShade="80"/>
        <w:sz w:val="20"/>
        <w:szCs w:val="20"/>
      </w:rPr>
      <w:t xml:space="preserve"> </w:t>
    </w:r>
    <w:r w:rsidR="00606E73" w:rsidRPr="00E07E0D">
      <w:rPr>
        <w:rFonts w:ascii="Cambria" w:hAnsi="Cambria"/>
        <w:i/>
        <w:color w:val="808080" w:themeColor="background1" w:themeShade="80"/>
        <w:sz w:val="20"/>
        <w:szCs w:val="20"/>
      </w:rPr>
      <w:fldChar w:fldCharType="begin"/>
    </w:r>
    <w:r w:rsidRPr="00E07E0D">
      <w:rPr>
        <w:rFonts w:ascii="Cambria" w:hAnsi="Cambria"/>
        <w:i/>
        <w:color w:val="808080" w:themeColor="background1" w:themeShade="80"/>
        <w:sz w:val="20"/>
        <w:szCs w:val="20"/>
      </w:rPr>
      <w:instrText xml:space="preserve"> PAGE   \* MERGEFORMAT </w:instrText>
    </w:r>
    <w:r w:rsidR="00606E73" w:rsidRPr="00E07E0D">
      <w:rPr>
        <w:rFonts w:ascii="Cambria" w:hAnsi="Cambria"/>
        <w:i/>
        <w:color w:val="808080" w:themeColor="background1" w:themeShade="80"/>
        <w:sz w:val="20"/>
        <w:szCs w:val="20"/>
      </w:rPr>
      <w:fldChar w:fldCharType="separate"/>
    </w:r>
    <w:r w:rsidR="000E0481">
      <w:rPr>
        <w:rFonts w:ascii="Cambria" w:hAnsi="Cambria"/>
        <w:i/>
        <w:noProof/>
        <w:color w:val="808080" w:themeColor="background1" w:themeShade="80"/>
        <w:sz w:val="20"/>
        <w:szCs w:val="20"/>
      </w:rPr>
      <w:t>7</w:t>
    </w:r>
    <w:r w:rsidR="00606E73" w:rsidRPr="00E07E0D">
      <w:rPr>
        <w:rFonts w:ascii="Cambria" w:hAnsi="Cambria"/>
        <w:i/>
        <w:color w:val="808080" w:themeColor="background1" w:themeShade="80"/>
        <w:sz w:val="20"/>
        <w:szCs w:val="20"/>
      </w:rPr>
      <w:fldChar w:fldCharType="end"/>
    </w:r>
  </w:p>
  <w:p w14:paraId="387ABBC7" w14:textId="77777777" w:rsidR="008B3164" w:rsidRDefault="008B3164"/>
  <w:p w14:paraId="19CABAEC" w14:textId="77777777" w:rsidR="008B3164" w:rsidRDefault="008B31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2C00" w14:textId="77777777" w:rsidR="00243A23" w:rsidRDefault="00243A23" w:rsidP="00C449EE">
      <w:r>
        <w:separator/>
      </w:r>
    </w:p>
  </w:footnote>
  <w:footnote w:type="continuationSeparator" w:id="0">
    <w:p w14:paraId="7AD4636B" w14:textId="77777777" w:rsidR="00243A23" w:rsidRDefault="00243A23" w:rsidP="00C4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E6B6" w14:textId="0DECCCB6" w:rsidR="00643FB6" w:rsidRPr="00643FB6" w:rsidRDefault="00643FB6" w:rsidP="00643FB6">
    <w:pPr>
      <w:pStyle w:val="Nagwek"/>
      <w:jc w:val="center"/>
      <w:rPr>
        <w:rFonts w:asciiTheme="majorHAnsi" w:hAnsiTheme="majorHAnsi"/>
        <w:b/>
        <w:bCs/>
        <w:color w:val="FF0000"/>
        <w:sz w:val="18"/>
        <w:szCs w:val="18"/>
      </w:rPr>
    </w:pPr>
    <w:r w:rsidRPr="00643FB6">
      <w:rPr>
        <w:rFonts w:asciiTheme="majorHAnsi" w:hAnsiTheme="majorHAnsi"/>
        <w:b/>
        <w:bCs/>
        <w:color w:val="FF0000"/>
        <w:sz w:val="18"/>
        <w:szCs w:val="18"/>
      </w:rPr>
      <w:t xml:space="preserve">Wniosek należy wypełnić drukowanymi literami.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Wniosek nieczytelny, nieprawidłowo wypełniony</w:t>
    </w:r>
    <w:r w:rsidRPr="00643FB6">
      <w:rPr>
        <w:rFonts w:asciiTheme="majorHAnsi" w:eastAsia="Cambria" w:hAnsiTheme="majorHAnsi" w:cs="Cambria"/>
        <w:b/>
        <w:bCs/>
        <w:color w:val="FF0000"/>
        <w:spacing w:val="11"/>
        <w:sz w:val="18"/>
        <w:szCs w:val="18"/>
      </w:rPr>
      <w:t xml:space="preserve">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lub niekompletny</w:t>
    </w:r>
    <w:r w:rsidRPr="00643FB6">
      <w:rPr>
        <w:rFonts w:asciiTheme="majorHAnsi" w:eastAsia="Cambria" w:hAnsiTheme="majorHAnsi" w:cs="Cambria"/>
        <w:b/>
        <w:bCs/>
        <w:color w:val="FF0000"/>
        <w:spacing w:val="2"/>
        <w:sz w:val="18"/>
        <w:szCs w:val="18"/>
      </w:rPr>
      <w:t xml:space="preserve">  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(brak</w:t>
    </w:r>
    <w:r w:rsidRPr="00643FB6">
      <w:rPr>
        <w:rFonts w:asciiTheme="majorHAnsi" w:eastAsia="Cambria" w:hAnsiTheme="majorHAnsi" w:cs="Cambria"/>
        <w:b/>
        <w:bCs/>
        <w:color w:val="FF0000"/>
        <w:spacing w:val="3"/>
        <w:sz w:val="18"/>
        <w:szCs w:val="18"/>
      </w:rPr>
      <w:t xml:space="preserve">  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wymaganych</w:t>
    </w:r>
    <w:r w:rsidRPr="00643FB6">
      <w:rPr>
        <w:rFonts w:asciiTheme="majorHAnsi" w:eastAsia="Cambria" w:hAnsiTheme="majorHAnsi" w:cs="Cambria"/>
        <w:b/>
        <w:bCs/>
        <w:color w:val="FF0000"/>
        <w:spacing w:val="3"/>
        <w:sz w:val="18"/>
        <w:szCs w:val="18"/>
      </w:rPr>
      <w:t xml:space="preserve">  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załączników/danych)</w:t>
    </w:r>
    <w:r w:rsidRPr="00643FB6">
      <w:rPr>
        <w:rFonts w:asciiTheme="majorHAnsi" w:eastAsia="Cambria" w:hAnsiTheme="majorHAnsi" w:cs="Cambria"/>
        <w:b/>
        <w:bCs/>
        <w:color w:val="FF0000"/>
        <w:spacing w:val="3"/>
        <w:sz w:val="18"/>
        <w:szCs w:val="18"/>
      </w:rPr>
      <w:t xml:space="preserve">  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będzie</w:t>
    </w:r>
    <w:r w:rsidRPr="00643FB6">
      <w:rPr>
        <w:rFonts w:asciiTheme="majorHAnsi" w:eastAsia="Cambria" w:hAnsiTheme="majorHAnsi" w:cs="Cambria"/>
        <w:b/>
        <w:bCs/>
        <w:color w:val="FF0000"/>
        <w:spacing w:val="3"/>
        <w:sz w:val="18"/>
        <w:szCs w:val="18"/>
      </w:rPr>
      <w:t xml:space="preserve">  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zwrócony</w:t>
    </w:r>
    <w:r w:rsidRPr="00643FB6">
      <w:rPr>
        <w:rFonts w:asciiTheme="majorHAnsi" w:eastAsia="Cambria" w:hAnsiTheme="majorHAnsi" w:cs="Cambria"/>
        <w:b/>
        <w:bCs/>
        <w:color w:val="FF0000"/>
        <w:spacing w:val="3"/>
        <w:sz w:val="18"/>
        <w:szCs w:val="18"/>
      </w:rPr>
      <w:t xml:space="preserve">  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Wnioskodawcy</w:t>
    </w:r>
    <w:r w:rsidRPr="00643FB6">
      <w:rPr>
        <w:rFonts w:asciiTheme="majorHAnsi" w:eastAsia="Cambria" w:hAnsiTheme="majorHAnsi" w:cs="Cambria"/>
        <w:b/>
        <w:bCs/>
        <w:color w:val="FF0000"/>
        <w:spacing w:val="3"/>
        <w:sz w:val="18"/>
        <w:szCs w:val="18"/>
      </w:rPr>
      <w:t xml:space="preserve">   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 xml:space="preserve">celem </w:t>
    </w:r>
    <w:r w:rsidRPr="00643FB6">
      <w:rPr>
        <w:rFonts w:asciiTheme="majorHAnsi" w:eastAsia="Cambria" w:hAnsiTheme="majorHAnsi" w:cs="Cambria"/>
        <w:b/>
        <w:bCs/>
        <w:color w:val="FF0000"/>
        <w:spacing w:val="-1"/>
        <w:sz w:val="18"/>
        <w:szCs w:val="18"/>
      </w:rPr>
      <w:t>uzupeł</w:t>
    </w:r>
    <w:r w:rsidRPr="00643FB6">
      <w:rPr>
        <w:rFonts w:asciiTheme="majorHAnsi" w:eastAsia="Cambria" w:hAnsiTheme="majorHAnsi" w:cs="Cambria"/>
        <w:b/>
        <w:bCs/>
        <w:color w:val="FF0000"/>
        <w:sz w:val="18"/>
        <w:szCs w:val="18"/>
      </w:rPr>
      <w:t>nienia</w:t>
    </w:r>
  </w:p>
  <w:p w14:paraId="599DD4E5" w14:textId="77777777" w:rsidR="00643FB6" w:rsidRDefault="00643F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suff w:val="nothing"/>
      <w:lvlText w:val="%1)"/>
      <w:lvlJc w:val="left"/>
      <w:pPr>
        <w:ind w:left="106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0" w15:restartNumberingAfterBreak="0">
    <w:nsid w:val="0000000E"/>
    <w:multiLevelType w:val="singleLevel"/>
    <w:tmpl w:val="04150011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9" w15:restartNumberingAfterBreak="0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/>
        <w:color w:val="000000"/>
      </w:rPr>
    </w:lvl>
  </w:abstractNum>
  <w:abstractNum w:abstractNumId="20" w15:restartNumberingAfterBreak="0">
    <w:nsid w:val="01722AB2"/>
    <w:multiLevelType w:val="hybridMultilevel"/>
    <w:tmpl w:val="3666365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 w15:restartNumberingAfterBreak="0">
    <w:nsid w:val="02040C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</w:abstractNum>
  <w:abstractNum w:abstractNumId="22" w15:restartNumberingAfterBreak="0">
    <w:nsid w:val="0FDE6F8F"/>
    <w:multiLevelType w:val="multilevel"/>
    <w:tmpl w:val="57BE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FD730F"/>
    <w:multiLevelType w:val="hybridMultilevel"/>
    <w:tmpl w:val="67800B96"/>
    <w:lvl w:ilvl="0" w:tplc="AC1A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40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31DAF1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3994C2A"/>
    <w:multiLevelType w:val="hybridMultilevel"/>
    <w:tmpl w:val="079A1C9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05578B"/>
    <w:multiLevelType w:val="hybridMultilevel"/>
    <w:tmpl w:val="00169078"/>
    <w:lvl w:ilvl="0" w:tplc="AC1A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31863"/>
    <w:multiLevelType w:val="hybridMultilevel"/>
    <w:tmpl w:val="733096D6"/>
    <w:lvl w:ilvl="0" w:tplc="02B8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 w15:restartNumberingAfterBreak="0">
    <w:nsid w:val="45813271"/>
    <w:multiLevelType w:val="hybridMultilevel"/>
    <w:tmpl w:val="D9FE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B8213D"/>
    <w:multiLevelType w:val="hybridMultilevel"/>
    <w:tmpl w:val="A79ECD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E2411"/>
    <w:multiLevelType w:val="hybridMultilevel"/>
    <w:tmpl w:val="D0CA7AF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5F017DF4"/>
    <w:multiLevelType w:val="hybridMultilevel"/>
    <w:tmpl w:val="09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56335"/>
    <w:multiLevelType w:val="hybridMultilevel"/>
    <w:tmpl w:val="5278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B6FDB"/>
    <w:multiLevelType w:val="hybridMultilevel"/>
    <w:tmpl w:val="521C5BD6"/>
    <w:lvl w:ilvl="0" w:tplc="B1441508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AB7320"/>
    <w:multiLevelType w:val="hybridMultilevel"/>
    <w:tmpl w:val="64847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2"/>
  </w:num>
  <w:num w:numId="27">
    <w:abstractNumId w:val="31"/>
  </w:num>
  <w:num w:numId="28">
    <w:abstractNumId w:val="21"/>
  </w:num>
  <w:num w:numId="29">
    <w:abstractNumId w:val="28"/>
  </w:num>
  <w:num w:numId="30">
    <w:abstractNumId w:val="25"/>
  </w:num>
  <w:num w:numId="31">
    <w:abstractNumId w:val="33"/>
  </w:num>
  <w:num w:numId="32">
    <w:abstractNumId w:val="29"/>
  </w:num>
  <w:num w:numId="33">
    <w:abstractNumId w:val="34"/>
  </w:num>
  <w:num w:numId="34">
    <w:abstractNumId w:val="30"/>
  </w:num>
  <w:num w:numId="35">
    <w:abstractNumId w:val="2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EE"/>
    <w:rsid w:val="00001B9E"/>
    <w:rsid w:val="000C0AA1"/>
    <w:rsid w:val="000C3F2F"/>
    <w:rsid w:val="000E0481"/>
    <w:rsid w:val="00136032"/>
    <w:rsid w:val="0013667E"/>
    <w:rsid w:val="001B5FDC"/>
    <w:rsid w:val="001C30A9"/>
    <w:rsid w:val="001E109B"/>
    <w:rsid w:val="001F230E"/>
    <w:rsid w:val="00243A23"/>
    <w:rsid w:val="002A3C76"/>
    <w:rsid w:val="002B6B31"/>
    <w:rsid w:val="00302D75"/>
    <w:rsid w:val="003A104B"/>
    <w:rsid w:val="003F5554"/>
    <w:rsid w:val="0046344A"/>
    <w:rsid w:val="00477930"/>
    <w:rsid w:val="004D215E"/>
    <w:rsid w:val="00606E73"/>
    <w:rsid w:val="00620FC4"/>
    <w:rsid w:val="00643FB6"/>
    <w:rsid w:val="00663229"/>
    <w:rsid w:val="00695818"/>
    <w:rsid w:val="006F1942"/>
    <w:rsid w:val="0073301E"/>
    <w:rsid w:val="007760C3"/>
    <w:rsid w:val="007B0770"/>
    <w:rsid w:val="007B797B"/>
    <w:rsid w:val="008168BC"/>
    <w:rsid w:val="00837CED"/>
    <w:rsid w:val="00872B58"/>
    <w:rsid w:val="008B3164"/>
    <w:rsid w:val="008D2834"/>
    <w:rsid w:val="009252D6"/>
    <w:rsid w:val="0097219F"/>
    <w:rsid w:val="00994A98"/>
    <w:rsid w:val="009D7FAC"/>
    <w:rsid w:val="00AA276C"/>
    <w:rsid w:val="00AF49EF"/>
    <w:rsid w:val="00AF6842"/>
    <w:rsid w:val="00B00DC9"/>
    <w:rsid w:val="00B01E7F"/>
    <w:rsid w:val="00B07826"/>
    <w:rsid w:val="00BD1B5F"/>
    <w:rsid w:val="00BE52BA"/>
    <w:rsid w:val="00C449EE"/>
    <w:rsid w:val="00C54921"/>
    <w:rsid w:val="00C72223"/>
    <w:rsid w:val="00C74E94"/>
    <w:rsid w:val="00CA076E"/>
    <w:rsid w:val="00D64C46"/>
    <w:rsid w:val="00E07E0D"/>
    <w:rsid w:val="00E25EDA"/>
    <w:rsid w:val="00ED1BD2"/>
    <w:rsid w:val="00ED2A37"/>
    <w:rsid w:val="00F013B0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770D"/>
  <w15:docId w15:val="{263F6271-CAD7-4095-941A-249BC52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49E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B0770"/>
    <w:pPr>
      <w:suppressAutoHyphens/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7B0770"/>
    <w:pPr>
      <w:suppressAutoHyphens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B0770"/>
    <w:pPr>
      <w:suppressAutoHyphens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AF6842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user">
    <w:name w:val="Standard (user) (user)"/>
    <w:rsid w:val="00AF6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WW-Tekstpodstawowywcity2">
    <w:name w:val="WW-Tekst podstawowy wcięty 2"/>
    <w:basedOn w:val="Standarduseruser"/>
    <w:rsid w:val="00AF6842"/>
    <w:pPr>
      <w:ind w:left="1080" w:firstLine="1"/>
      <w:jc w:val="both"/>
    </w:pPr>
  </w:style>
  <w:style w:type="character" w:styleId="Odwoaniedokomentarza">
    <w:name w:val="annotation reference"/>
    <w:semiHidden/>
    <w:rsid w:val="00AF6842"/>
    <w:rPr>
      <w:sz w:val="16"/>
      <w:szCs w:val="16"/>
    </w:rPr>
  </w:style>
  <w:style w:type="paragraph" w:customStyle="1" w:styleId="StylStandarduseruserWyjustowany">
    <w:name w:val="Styl Standard (user) (user) + Wyjustowany"/>
    <w:basedOn w:val="NormalnyWeb"/>
    <w:rsid w:val="00AF6842"/>
    <w:pPr>
      <w:widowControl w:val="0"/>
      <w:suppressAutoHyphens/>
      <w:spacing w:before="0" w:beforeAutospacing="0" w:after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rsid w:val="00AF6842"/>
    <w:pPr>
      <w:widowControl w:val="0"/>
      <w:suppressAutoHyphens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rsid w:val="00AF6842"/>
    <w:pPr>
      <w:widowControl w:val="0"/>
      <w:suppressAutoHyphens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B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ktrzebia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wiktrzebi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1A3A-05B8-4602-80EB-BD24FD42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Krzyszczak</dc:creator>
  <cp:lastModifiedBy>Grzegorz Jelonek</cp:lastModifiedBy>
  <cp:revision>6</cp:revision>
  <cp:lastPrinted>2020-09-17T05:35:00Z</cp:lastPrinted>
  <dcterms:created xsi:type="dcterms:W3CDTF">2020-09-16T10:35:00Z</dcterms:created>
  <dcterms:modified xsi:type="dcterms:W3CDTF">2020-09-18T10:23:00Z</dcterms:modified>
</cp:coreProperties>
</file>